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A6" w:rsidRDefault="002D44A6" w:rsidP="00BB55EB">
      <w:pPr>
        <w:kinsoku w:val="0"/>
        <w:overflowPunct w:val="0"/>
        <w:autoSpaceDE w:val="0"/>
        <w:autoSpaceDN w:val="0"/>
        <w:adjustRightInd w:val="0"/>
        <w:spacing w:after="0" w:line="164" w:lineRule="exact"/>
        <w:ind w:right="130"/>
        <w:jc w:val="right"/>
        <w:rPr>
          <w:rFonts w:ascii="Bookman Old Style" w:hAnsi="Bookman Old Style" w:cs="Bookman Old Style"/>
          <w:b/>
          <w:bCs/>
          <w:sz w:val="18"/>
          <w:szCs w:val="18"/>
        </w:rPr>
      </w:pPr>
      <w:bookmarkStart w:id="0" w:name="_GoBack"/>
      <w:bookmarkEnd w:id="0"/>
    </w:p>
    <w:p w:rsidR="009E2238" w:rsidRPr="009E2238" w:rsidRDefault="009E2238" w:rsidP="00BB55EB">
      <w:pPr>
        <w:kinsoku w:val="0"/>
        <w:overflowPunct w:val="0"/>
        <w:autoSpaceDE w:val="0"/>
        <w:autoSpaceDN w:val="0"/>
        <w:adjustRightInd w:val="0"/>
        <w:spacing w:after="0" w:line="164" w:lineRule="exact"/>
        <w:ind w:right="130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1364D9" w:rsidRDefault="00B17ED7" w:rsidP="001364D9">
      <w:pPr>
        <w:kinsoku w:val="0"/>
        <w:overflowPunct w:val="0"/>
        <w:autoSpaceDE w:val="0"/>
        <w:autoSpaceDN w:val="0"/>
        <w:adjustRightInd w:val="0"/>
        <w:spacing w:after="0" w:line="164" w:lineRule="exact"/>
        <w:jc w:val="center"/>
        <w:rPr>
          <w:rFonts w:ascii="Bookman Old Style" w:hAnsi="Bookman Old Style" w:cs="Bookman Old Style"/>
          <w:b/>
          <w:bCs/>
          <w:spacing w:val="-1"/>
          <w:sz w:val="20"/>
          <w:szCs w:val="20"/>
        </w:rPr>
      </w:pPr>
      <w:r>
        <w:rPr>
          <w:rFonts w:ascii="Bookman Old Style" w:hAnsi="Bookman Old Style" w:cs="Bookman Old Style"/>
          <w:b/>
          <w:bCs/>
          <w:spacing w:val="-1"/>
          <w:sz w:val="20"/>
          <w:szCs w:val="20"/>
        </w:rPr>
        <w:t>MOD 6</w:t>
      </w:r>
    </w:p>
    <w:p w:rsidR="001364D9" w:rsidRDefault="001364D9" w:rsidP="001364D9">
      <w:pPr>
        <w:kinsoku w:val="0"/>
        <w:overflowPunct w:val="0"/>
        <w:autoSpaceDE w:val="0"/>
        <w:autoSpaceDN w:val="0"/>
        <w:adjustRightInd w:val="0"/>
        <w:spacing w:after="0" w:line="164" w:lineRule="exact"/>
        <w:jc w:val="center"/>
        <w:rPr>
          <w:rFonts w:ascii="Bookman Old Style" w:hAnsi="Bookman Old Style" w:cs="Bookman Old Style"/>
          <w:b/>
          <w:bCs/>
          <w:spacing w:val="-1"/>
          <w:sz w:val="20"/>
          <w:szCs w:val="20"/>
        </w:rPr>
      </w:pPr>
    </w:p>
    <w:p w:rsidR="001364D9" w:rsidRDefault="001364D9" w:rsidP="009E2238">
      <w:pPr>
        <w:kinsoku w:val="0"/>
        <w:overflowPunct w:val="0"/>
        <w:autoSpaceDE w:val="0"/>
        <w:autoSpaceDN w:val="0"/>
        <w:adjustRightInd w:val="0"/>
        <w:spacing w:after="0" w:line="164" w:lineRule="exact"/>
        <w:rPr>
          <w:rFonts w:ascii="Bookman Old Style" w:hAnsi="Bookman Old Style" w:cs="Bookman Old Style"/>
          <w:b/>
          <w:bCs/>
          <w:spacing w:val="-1"/>
          <w:sz w:val="20"/>
          <w:szCs w:val="20"/>
        </w:rPr>
      </w:pPr>
    </w:p>
    <w:p w:rsidR="009E2238" w:rsidRPr="009E2238" w:rsidRDefault="009E2238" w:rsidP="009E2238">
      <w:pPr>
        <w:kinsoku w:val="0"/>
        <w:overflowPunct w:val="0"/>
        <w:autoSpaceDE w:val="0"/>
        <w:autoSpaceDN w:val="0"/>
        <w:adjustRightInd w:val="0"/>
        <w:spacing w:after="0" w:line="164" w:lineRule="exact"/>
        <w:rPr>
          <w:rFonts w:ascii="Bookman Old Style" w:hAnsi="Bookman Old Style" w:cs="Bookman Old Style"/>
          <w:sz w:val="20"/>
          <w:szCs w:val="20"/>
        </w:rPr>
      </w:pPr>
      <w:r w:rsidRPr="009E2238">
        <w:rPr>
          <w:rFonts w:ascii="Bookman Old Style" w:hAnsi="Bookman Old Style" w:cs="Bookman Old Style"/>
          <w:b/>
          <w:bCs/>
          <w:spacing w:val="-1"/>
          <w:sz w:val="20"/>
          <w:szCs w:val="20"/>
        </w:rPr>
        <w:t>RICHIESTA</w:t>
      </w:r>
      <w:r w:rsidRPr="009E2238">
        <w:rPr>
          <w:rFonts w:ascii="Bookman Old Style" w:hAnsi="Bookman Old Style" w:cs="Bookman Old Style"/>
          <w:b/>
          <w:bCs/>
          <w:spacing w:val="24"/>
          <w:sz w:val="20"/>
          <w:szCs w:val="20"/>
        </w:rPr>
        <w:t xml:space="preserve"> </w:t>
      </w:r>
      <w:r w:rsidRPr="009E2238">
        <w:rPr>
          <w:rFonts w:ascii="Bookman Old Style" w:hAnsi="Bookman Old Style" w:cs="Bookman Old Style"/>
          <w:b/>
          <w:bCs/>
          <w:spacing w:val="-1"/>
          <w:sz w:val="20"/>
          <w:szCs w:val="20"/>
        </w:rPr>
        <w:t>DI</w:t>
      </w:r>
      <w:r w:rsidRPr="009E2238">
        <w:rPr>
          <w:rFonts w:ascii="Bookman Old Style" w:hAnsi="Bookman Old Style" w:cs="Bookman Old Style"/>
          <w:b/>
          <w:bCs/>
          <w:spacing w:val="22"/>
          <w:sz w:val="20"/>
          <w:szCs w:val="20"/>
        </w:rPr>
        <w:t xml:space="preserve"> </w:t>
      </w:r>
      <w:r w:rsidRPr="009E2238">
        <w:rPr>
          <w:rFonts w:ascii="Bookman Old Style" w:hAnsi="Bookman Old Style" w:cs="Bookman Old Style"/>
          <w:b/>
          <w:bCs/>
          <w:spacing w:val="-1"/>
          <w:sz w:val="20"/>
          <w:szCs w:val="20"/>
        </w:rPr>
        <w:t>RIESAME</w:t>
      </w:r>
      <w:r>
        <w:rPr>
          <w:rFonts w:ascii="Bookman Old Style" w:hAnsi="Bookman Old Style" w:cs="Bookman Old Style"/>
          <w:b/>
          <w:bCs/>
          <w:spacing w:val="-1"/>
          <w:sz w:val="20"/>
          <w:szCs w:val="20"/>
        </w:rPr>
        <w:t xml:space="preserve"> DEL CONTROINTERESSATO</w:t>
      </w:r>
    </w:p>
    <w:p w:rsidR="009E2238" w:rsidRPr="009E2238" w:rsidRDefault="009E2238" w:rsidP="009E2238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rPr>
          <w:rFonts w:ascii="Bookman Old Style" w:hAnsi="Bookman Old Style" w:cs="Bookman Old Style"/>
          <w:spacing w:val="-1"/>
          <w:sz w:val="20"/>
          <w:szCs w:val="20"/>
        </w:rPr>
      </w:pPr>
      <w:r w:rsidRPr="009E2238">
        <w:rPr>
          <w:rFonts w:ascii="Bookman Old Style" w:hAnsi="Bookman Old Style" w:cs="Bookman Old Style"/>
          <w:spacing w:val="-1"/>
          <w:sz w:val="20"/>
          <w:szCs w:val="20"/>
        </w:rPr>
        <w:t>(ai</w:t>
      </w:r>
      <w:r w:rsidRPr="009E2238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Pr="009E2238">
        <w:rPr>
          <w:rFonts w:ascii="Bookman Old Style" w:hAnsi="Bookman Old Style" w:cs="Bookman Old Style"/>
          <w:spacing w:val="-1"/>
          <w:sz w:val="20"/>
          <w:szCs w:val="20"/>
        </w:rPr>
        <w:t>sensi</w:t>
      </w:r>
      <w:r w:rsidRPr="009E2238">
        <w:rPr>
          <w:rFonts w:ascii="Bookman Old Style" w:hAnsi="Bookman Old Style" w:cs="Bookman Old Style"/>
          <w:spacing w:val="-3"/>
          <w:sz w:val="20"/>
          <w:szCs w:val="20"/>
        </w:rPr>
        <w:t xml:space="preserve"> </w:t>
      </w:r>
      <w:r w:rsidRPr="009E2238">
        <w:rPr>
          <w:rFonts w:ascii="Bookman Old Style" w:hAnsi="Bookman Old Style" w:cs="Bookman Old Style"/>
          <w:spacing w:val="-1"/>
          <w:sz w:val="20"/>
          <w:szCs w:val="20"/>
        </w:rPr>
        <w:t>art.</w:t>
      </w:r>
      <w:r w:rsidRPr="009E2238">
        <w:rPr>
          <w:rFonts w:ascii="Bookman Old Style" w:hAnsi="Bookman Old Style" w:cs="Bookman Old Style"/>
          <w:sz w:val="20"/>
          <w:szCs w:val="20"/>
        </w:rPr>
        <w:t xml:space="preserve"> 5</w:t>
      </w:r>
      <w:r>
        <w:rPr>
          <w:rFonts w:ascii="Bookman Old Style" w:hAnsi="Bookman Old Style" w:cs="Bookman Old Style"/>
          <w:sz w:val="20"/>
          <w:szCs w:val="20"/>
        </w:rPr>
        <w:t xml:space="preserve"> c. 9 </w:t>
      </w:r>
      <w:r w:rsidRPr="009E2238">
        <w:rPr>
          <w:rFonts w:ascii="Bookman Old Style" w:hAnsi="Bookman Old Style" w:cs="Bookman Old Style"/>
          <w:spacing w:val="-1"/>
          <w:sz w:val="20"/>
          <w:szCs w:val="20"/>
        </w:rPr>
        <w:t>del</w:t>
      </w:r>
      <w:r w:rsidRPr="009E2238">
        <w:rPr>
          <w:rFonts w:ascii="Bookman Old Style" w:hAnsi="Bookman Old Style" w:cs="Bookman Old Style"/>
          <w:spacing w:val="-3"/>
          <w:sz w:val="20"/>
          <w:szCs w:val="20"/>
        </w:rPr>
        <w:t xml:space="preserve"> </w:t>
      </w:r>
      <w:r w:rsidRPr="009E2238">
        <w:rPr>
          <w:rFonts w:ascii="Bookman Old Style" w:hAnsi="Bookman Old Style" w:cs="Bookman Old Style"/>
          <w:spacing w:val="-1"/>
          <w:sz w:val="20"/>
          <w:szCs w:val="20"/>
        </w:rPr>
        <w:t xml:space="preserve">D. </w:t>
      </w:r>
      <w:proofErr w:type="spellStart"/>
      <w:r w:rsidRPr="009E2238">
        <w:rPr>
          <w:rFonts w:ascii="Bookman Old Style" w:hAnsi="Bookman Old Style" w:cs="Bookman Old Style"/>
          <w:spacing w:val="-1"/>
          <w:sz w:val="20"/>
          <w:szCs w:val="20"/>
        </w:rPr>
        <w:t>Lgs</w:t>
      </w:r>
      <w:proofErr w:type="spellEnd"/>
      <w:r w:rsidRPr="009E2238">
        <w:rPr>
          <w:rFonts w:ascii="Bookman Old Style" w:hAnsi="Bookman Old Style" w:cs="Bookman Old Style"/>
          <w:spacing w:val="-1"/>
          <w:sz w:val="20"/>
          <w:szCs w:val="20"/>
        </w:rPr>
        <w:t>.</w:t>
      </w:r>
      <w:r w:rsidRPr="009E2238">
        <w:rPr>
          <w:rFonts w:ascii="Bookman Old Style" w:hAnsi="Bookman Old Style" w:cs="Bookman Old Style"/>
          <w:sz w:val="20"/>
          <w:szCs w:val="20"/>
        </w:rPr>
        <w:t xml:space="preserve"> </w:t>
      </w:r>
      <w:r w:rsidRPr="009E2238">
        <w:rPr>
          <w:rFonts w:ascii="Bookman Old Style" w:hAnsi="Bookman Old Style" w:cs="Bookman Old Style"/>
          <w:spacing w:val="-1"/>
          <w:sz w:val="20"/>
          <w:szCs w:val="20"/>
        </w:rPr>
        <w:t>n. 33/2013</w:t>
      </w:r>
      <w:r>
        <w:rPr>
          <w:rFonts w:ascii="Bookman Old Style" w:hAnsi="Bookman Old Style" w:cs="Bookman Old Style"/>
          <w:spacing w:val="-1"/>
          <w:sz w:val="20"/>
          <w:szCs w:val="20"/>
        </w:rPr>
        <w:t>e art. 19</w:t>
      </w:r>
      <w:r w:rsidRPr="009E2238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proofErr w:type="spellStart"/>
      <w:r w:rsidRPr="009E2238">
        <w:rPr>
          <w:rFonts w:ascii="Bookman Old Style" w:hAnsi="Bookman Old Style" w:cs="Bookman Old Style"/>
          <w:spacing w:val="-1"/>
          <w:sz w:val="20"/>
          <w:szCs w:val="20"/>
        </w:rPr>
        <w:t>regolam</w:t>
      </w:r>
      <w:proofErr w:type="spellEnd"/>
      <w:r w:rsidRPr="009E2238">
        <w:rPr>
          <w:rFonts w:ascii="Bookman Old Style" w:hAnsi="Bookman Old Style" w:cs="Bookman Old Style"/>
          <w:spacing w:val="-1"/>
          <w:sz w:val="20"/>
          <w:szCs w:val="20"/>
        </w:rPr>
        <w:t xml:space="preserve">. </w:t>
      </w:r>
      <w:proofErr w:type="spellStart"/>
      <w:r w:rsidRPr="009E2238">
        <w:rPr>
          <w:rFonts w:ascii="Bookman Old Style" w:hAnsi="Bookman Old Style" w:cs="Bookman Old Style"/>
          <w:spacing w:val="-1"/>
          <w:sz w:val="20"/>
          <w:szCs w:val="20"/>
        </w:rPr>
        <w:t>com</w:t>
      </w:r>
      <w:proofErr w:type="spellEnd"/>
      <w:r w:rsidRPr="009E2238">
        <w:rPr>
          <w:rFonts w:ascii="Bookman Old Style" w:hAnsi="Bookman Old Style" w:cs="Bookman Old Style"/>
          <w:spacing w:val="-1"/>
          <w:sz w:val="20"/>
          <w:szCs w:val="20"/>
        </w:rPr>
        <w:t>. per l’accesso)</w:t>
      </w:r>
    </w:p>
    <w:p w:rsidR="009E2238" w:rsidRDefault="009E2238" w:rsidP="00BB55EB">
      <w:pPr>
        <w:kinsoku w:val="0"/>
        <w:overflowPunct w:val="0"/>
        <w:autoSpaceDE w:val="0"/>
        <w:autoSpaceDN w:val="0"/>
        <w:adjustRightInd w:val="0"/>
        <w:spacing w:after="0" w:line="164" w:lineRule="exact"/>
        <w:ind w:right="130"/>
        <w:jc w:val="right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9E2238" w:rsidRDefault="009E2238" w:rsidP="00BB55EB">
      <w:pPr>
        <w:kinsoku w:val="0"/>
        <w:overflowPunct w:val="0"/>
        <w:autoSpaceDE w:val="0"/>
        <w:autoSpaceDN w:val="0"/>
        <w:adjustRightInd w:val="0"/>
        <w:spacing w:after="0" w:line="164" w:lineRule="exact"/>
        <w:ind w:right="130"/>
        <w:jc w:val="right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6B6206" w:rsidRPr="00BB55EB" w:rsidRDefault="006B6206" w:rsidP="00BB55EB">
      <w:pPr>
        <w:kinsoku w:val="0"/>
        <w:overflowPunct w:val="0"/>
        <w:autoSpaceDE w:val="0"/>
        <w:autoSpaceDN w:val="0"/>
        <w:adjustRightInd w:val="0"/>
        <w:spacing w:after="0" w:line="164" w:lineRule="exact"/>
        <w:ind w:right="130"/>
        <w:jc w:val="right"/>
        <w:rPr>
          <w:rFonts w:ascii="Bookman Old Style" w:hAnsi="Bookman Old Style" w:cs="Bookman Old Style"/>
          <w:sz w:val="18"/>
          <w:szCs w:val="18"/>
        </w:rPr>
      </w:pPr>
      <w:r w:rsidRPr="00BB55EB">
        <w:rPr>
          <w:rFonts w:ascii="Bookman Old Style" w:hAnsi="Bookman Old Style" w:cs="Bookman Old Style"/>
          <w:b/>
          <w:bCs/>
          <w:sz w:val="18"/>
          <w:szCs w:val="18"/>
        </w:rPr>
        <w:t xml:space="preserve">AL </w:t>
      </w:r>
      <w:r w:rsidRPr="00BB55EB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RESPONSABILE</w:t>
      </w:r>
      <w:r w:rsidRPr="00BB55EB">
        <w:rPr>
          <w:rFonts w:ascii="Bookman Old Style" w:hAnsi="Bookman Old Style" w:cs="Bookman Old Style"/>
          <w:b/>
          <w:bCs/>
          <w:spacing w:val="1"/>
          <w:sz w:val="18"/>
          <w:szCs w:val="18"/>
        </w:rPr>
        <w:t xml:space="preserve"> </w:t>
      </w:r>
      <w:r w:rsidRPr="00BB55EB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PREVENZIONE</w:t>
      </w:r>
    </w:p>
    <w:p w:rsidR="00BB55EB" w:rsidRDefault="00BB55EB" w:rsidP="00BB55EB">
      <w:pPr>
        <w:kinsoku w:val="0"/>
        <w:overflowPunct w:val="0"/>
        <w:autoSpaceDE w:val="0"/>
        <w:autoSpaceDN w:val="0"/>
        <w:adjustRightInd w:val="0"/>
        <w:spacing w:before="103" w:after="0" w:line="371" w:lineRule="auto"/>
        <w:ind w:left="937" w:right="130" w:hanging="658"/>
        <w:jc w:val="right"/>
        <w:rPr>
          <w:rFonts w:ascii="Bookman Old Style" w:hAnsi="Bookman Old Style" w:cs="Bookman Old Style"/>
          <w:b/>
          <w:bCs/>
          <w:spacing w:val="-1"/>
          <w:sz w:val="18"/>
          <w:szCs w:val="18"/>
        </w:rPr>
      </w:pPr>
      <w:r w:rsidRPr="00BB55EB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CORRUZIONE</w:t>
      </w:r>
      <w:r w:rsidRPr="00BB55EB">
        <w:rPr>
          <w:rFonts w:ascii="Bookman Old Style" w:hAnsi="Bookman Old Style" w:cs="Bookman Old Style"/>
          <w:b/>
          <w:bCs/>
          <w:sz w:val="18"/>
          <w:szCs w:val="18"/>
        </w:rPr>
        <w:t xml:space="preserve"> </w:t>
      </w:r>
      <w:r w:rsidRPr="00BB55EB">
        <w:rPr>
          <w:rFonts w:ascii="Bookman Old Style" w:hAnsi="Bookman Old Style" w:cs="Bookman Old Style"/>
          <w:b/>
          <w:bCs/>
          <w:spacing w:val="38"/>
          <w:sz w:val="18"/>
          <w:szCs w:val="18"/>
        </w:rPr>
        <w:t>E</w:t>
      </w:r>
      <w:r w:rsidR="006B6206" w:rsidRPr="00BB55EB">
        <w:rPr>
          <w:rFonts w:ascii="Bookman Old Style" w:hAnsi="Bookman Old Style" w:cs="Bookman Old Style"/>
          <w:b/>
          <w:bCs/>
          <w:sz w:val="18"/>
          <w:szCs w:val="18"/>
        </w:rPr>
        <w:t xml:space="preserve"> </w:t>
      </w:r>
      <w:r w:rsidR="006B6206" w:rsidRPr="00BB55EB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TRASPARENZA</w:t>
      </w:r>
    </w:p>
    <w:p w:rsidR="00BB55EB" w:rsidRDefault="00BB55EB" w:rsidP="00BB55EB">
      <w:pPr>
        <w:kinsoku w:val="0"/>
        <w:overflowPunct w:val="0"/>
        <w:autoSpaceDE w:val="0"/>
        <w:autoSpaceDN w:val="0"/>
        <w:adjustRightInd w:val="0"/>
        <w:spacing w:before="103" w:after="0" w:line="371" w:lineRule="auto"/>
        <w:ind w:left="937" w:right="132" w:hanging="658"/>
        <w:jc w:val="right"/>
        <w:rPr>
          <w:rFonts w:ascii="Bookman Old Style" w:hAnsi="Bookman Old Style" w:cs="Bookman Old Style"/>
          <w:b/>
          <w:bCs/>
          <w:spacing w:val="-1"/>
          <w:sz w:val="16"/>
          <w:szCs w:val="16"/>
        </w:rPr>
      </w:pPr>
      <w:r w:rsidRPr="00BB55EB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DEL COMUNE DI</w:t>
      </w:r>
      <w:r>
        <w:rPr>
          <w:rFonts w:ascii="Bookman Old Style" w:hAnsi="Bookman Old Style" w:cs="Bookman Old Style"/>
          <w:b/>
          <w:bCs/>
          <w:spacing w:val="-1"/>
          <w:sz w:val="16"/>
          <w:szCs w:val="16"/>
        </w:rPr>
        <w:t xml:space="preserve"> _________________</w:t>
      </w:r>
    </w:p>
    <w:p w:rsidR="00BB55EB" w:rsidRPr="006B6206" w:rsidRDefault="00BB55EB" w:rsidP="006B6206">
      <w:pPr>
        <w:kinsoku w:val="0"/>
        <w:overflowPunct w:val="0"/>
        <w:autoSpaceDE w:val="0"/>
        <w:autoSpaceDN w:val="0"/>
        <w:adjustRightInd w:val="0"/>
        <w:spacing w:before="103" w:after="0" w:line="371" w:lineRule="auto"/>
        <w:ind w:left="937" w:right="132" w:hanging="658"/>
        <w:jc w:val="right"/>
        <w:rPr>
          <w:rFonts w:ascii="Bookman Old Style" w:hAnsi="Bookman Old Style" w:cs="Bookman Old Style"/>
          <w:sz w:val="16"/>
          <w:szCs w:val="16"/>
        </w:rPr>
      </w:pPr>
    </w:p>
    <w:p w:rsidR="00BB55EB" w:rsidRPr="00B63BDD" w:rsidRDefault="00BB55EB" w:rsidP="00BB55EB">
      <w:pPr>
        <w:kinsoku w:val="0"/>
        <w:overflowPunct w:val="0"/>
        <w:autoSpaceDE w:val="0"/>
        <w:autoSpaceDN w:val="0"/>
        <w:adjustRightInd w:val="0"/>
        <w:spacing w:after="0" w:line="207" w:lineRule="exact"/>
        <w:ind w:left="39"/>
        <w:outlineLvl w:val="0"/>
        <w:rPr>
          <w:rFonts w:ascii="Bookman Old Style" w:hAnsi="Bookman Old Style" w:cs="Bookman Old Style"/>
          <w:sz w:val="20"/>
          <w:szCs w:val="20"/>
        </w:rPr>
      </w:pPr>
      <w:r w:rsidRPr="00B63BDD">
        <w:rPr>
          <w:rFonts w:ascii="Bookman Old Style" w:hAnsi="Bookman Old Style" w:cs="Bookman Old Style"/>
          <w:spacing w:val="-1"/>
          <w:sz w:val="20"/>
          <w:szCs w:val="20"/>
        </w:rPr>
        <w:t>Il/la</w:t>
      </w:r>
      <w:r w:rsidRPr="00B63BDD">
        <w:rPr>
          <w:rFonts w:ascii="Bookman Old Style" w:hAnsi="Bookman Old Style" w:cs="Bookman Old Style"/>
          <w:spacing w:val="-18"/>
          <w:sz w:val="20"/>
          <w:szCs w:val="20"/>
        </w:rPr>
        <w:t xml:space="preserve"> </w:t>
      </w:r>
      <w:r w:rsidRPr="00B63BDD">
        <w:rPr>
          <w:rFonts w:ascii="Bookman Old Style" w:hAnsi="Bookman Old Style" w:cs="Bookman Old Style"/>
          <w:sz w:val="20"/>
          <w:szCs w:val="20"/>
        </w:rPr>
        <w:t>sottoscritto/a</w:t>
      </w:r>
    </w:p>
    <w:p w:rsidR="00BB55EB" w:rsidRDefault="00BB55EB" w:rsidP="00BB55E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57"/>
        <w:gridCol w:w="2457"/>
        <w:gridCol w:w="2458"/>
        <w:gridCol w:w="2458"/>
      </w:tblGrid>
      <w:tr w:rsidR="00BB55EB" w:rsidRPr="00E62673" w:rsidTr="00743E8A">
        <w:tc>
          <w:tcPr>
            <w:tcW w:w="2457" w:type="dxa"/>
          </w:tcPr>
          <w:p w:rsidR="00BB55EB" w:rsidRPr="00E62673" w:rsidRDefault="00967CDF" w:rsidP="00743E8A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Cognome</w:t>
            </w:r>
          </w:p>
        </w:tc>
        <w:tc>
          <w:tcPr>
            <w:tcW w:w="7373" w:type="dxa"/>
            <w:gridSpan w:val="3"/>
          </w:tcPr>
          <w:p w:rsidR="00BB55EB" w:rsidRPr="00E62673" w:rsidRDefault="00BB55EB" w:rsidP="00743E8A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BB55EB" w:rsidRPr="00E62673" w:rsidTr="00743E8A">
        <w:tc>
          <w:tcPr>
            <w:tcW w:w="2457" w:type="dxa"/>
          </w:tcPr>
          <w:p w:rsidR="00BB55EB" w:rsidRPr="00E62673" w:rsidRDefault="00967CDF" w:rsidP="00743E8A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Nome</w:t>
            </w:r>
          </w:p>
        </w:tc>
        <w:tc>
          <w:tcPr>
            <w:tcW w:w="7373" w:type="dxa"/>
            <w:gridSpan w:val="3"/>
          </w:tcPr>
          <w:p w:rsidR="00BB55EB" w:rsidRPr="00E62673" w:rsidRDefault="00BB55EB" w:rsidP="00743E8A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BB55EB" w:rsidRPr="00E62673" w:rsidTr="00743E8A">
        <w:tc>
          <w:tcPr>
            <w:tcW w:w="2457" w:type="dxa"/>
          </w:tcPr>
          <w:p w:rsidR="00BB55EB" w:rsidRPr="00E62673" w:rsidRDefault="00967CDF" w:rsidP="00743E8A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Nato/a</w:t>
            </w:r>
            <w:r w:rsidR="00BB55EB">
              <w:rPr>
                <w:rFonts w:ascii="Bookman Old Style" w:hAnsi="Bookman Old Style" w:cs="Bookman Old Style"/>
                <w:sz w:val="20"/>
                <w:szCs w:val="20"/>
              </w:rPr>
              <w:t xml:space="preserve"> (data e luogo)</w:t>
            </w:r>
          </w:p>
        </w:tc>
        <w:tc>
          <w:tcPr>
            <w:tcW w:w="7373" w:type="dxa"/>
            <w:gridSpan w:val="3"/>
          </w:tcPr>
          <w:p w:rsidR="00BB55EB" w:rsidRPr="00E62673" w:rsidRDefault="00BB55EB" w:rsidP="00743E8A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BB55EB" w:rsidRPr="00E62673" w:rsidTr="00743E8A">
        <w:tc>
          <w:tcPr>
            <w:tcW w:w="2457" w:type="dxa"/>
          </w:tcPr>
          <w:p w:rsidR="00BB55EB" w:rsidRPr="00E62673" w:rsidRDefault="00967CDF" w:rsidP="00743E8A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Residente in</w:t>
            </w:r>
          </w:p>
        </w:tc>
        <w:tc>
          <w:tcPr>
            <w:tcW w:w="4915" w:type="dxa"/>
            <w:gridSpan w:val="2"/>
          </w:tcPr>
          <w:p w:rsidR="00BB55EB" w:rsidRPr="00E62673" w:rsidRDefault="00BB55EB" w:rsidP="00743E8A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458" w:type="dxa"/>
          </w:tcPr>
          <w:p w:rsidR="00BB55EB" w:rsidRPr="00E62673" w:rsidRDefault="00BB55EB" w:rsidP="00743E8A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Prov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</w:tr>
      <w:tr w:rsidR="00BB55EB" w:rsidRPr="00E62673" w:rsidTr="00743E8A">
        <w:tc>
          <w:tcPr>
            <w:tcW w:w="2457" w:type="dxa"/>
          </w:tcPr>
          <w:p w:rsidR="00BB55EB" w:rsidRPr="00E62673" w:rsidRDefault="00BB55EB" w:rsidP="00743E8A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Via</w:t>
            </w:r>
          </w:p>
        </w:tc>
        <w:tc>
          <w:tcPr>
            <w:tcW w:w="4915" w:type="dxa"/>
            <w:gridSpan w:val="2"/>
          </w:tcPr>
          <w:p w:rsidR="00BB55EB" w:rsidRPr="00E62673" w:rsidRDefault="00BB55EB" w:rsidP="00743E8A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458" w:type="dxa"/>
          </w:tcPr>
          <w:p w:rsidR="00BB55EB" w:rsidRPr="00E62673" w:rsidRDefault="00BB55EB" w:rsidP="00743E8A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Nr. civico</w:t>
            </w:r>
          </w:p>
        </w:tc>
      </w:tr>
      <w:tr w:rsidR="00BB55EB" w:rsidRPr="00E62673" w:rsidTr="00743E8A">
        <w:tc>
          <w:tcPr>
            <w:tcW w:w="2457" w:type="dxa"/>
          </w:tcPr>
          <w:p w:rsidR="00BB55EB" w:rsidRPr="00E62673" w:rsidRDefault="00BB55EB" w:rsidP="00743E8A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Tel.</w:t>
            </w:r>
          </w:p>
        </w:tc>
        <w:tc>
          <w:tcPr>
            <w:tcW w:w="2457" w:type="dxa"/>
          </w:tcPr>
          <w:p w:rsidR="00BB55EB" w:rsidRPr="00E62673" w:rsidRDefault="00BB55EB" w:rsidP="00743E8A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16" w:type="dxa"/>
            <w:gridSpan w:val="2"/>
          </w:tcPr>
          <w:p w:rsidR="00BB55EB" w:rsidRPr="00E62673" w:rsidRDefault="00BB55EB" w:rsidP="00743E8A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Cell.</w:t>
            </w:r>
          </w:p>
        </w:tc>
      </w:tr>
      <w:tr w:rsidR="00BB55EB" w:rsidRPr="00E62673" w:rsidTr="00743E8A">
        <w:tc>
          <w:tcPr>
            <w:tcW w:w="2457" w:type="dxa"/>
          </w:tcPr>
          <w:p w:rsidR="00BB55EB" w:rsidRPr="00E62673" w:rsidRDefault="00BB55EB" w:rsidP="00743E8A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e-mail</w:t>
            </w:r>
          </w:p>
        </w:tc>
        <w:tc>
          <w:tcPr>
            <w:tcW w:w="7373" w:type="dxa"/>
            <w:gridSpan w:val="3"/>
          </w:tcPr>
          <w:p w:rsidR="00BB55EB" w:rsidRPr="00E62673" w:rsidRDefault="00BB55EB" w:rsidP="00743E8A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BB55EB" w:rsidRPr="00E62673" w:rsidTr="00743E8A">
        <w:tc>
          <w:tcPr>
            <w:tcW w:w="2457" w:type="dxa"/>
          </w:tcPr>
          <w:p w:rsidR="00BB55EB" w:rsidRPr="00E62673" w:rsidRDefault="00BB55EB" w:rsidP="00743E8A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PEC</w:t>
            </w:r>
          </w:p>
        </w:tc>
        <w:tc>
          <w:tcPr>
            <w:tcW w:w="7373" w:type="dxa"/>
            <w:gridSpan w:val="3"/>
          </w:tcPr>
          <w:p w:rsidR="00BB55EB" w:rsidRPr="00E62673" w:rsidRDefault="00BB55EB" w:rsidP="00743E8A">
            <w:pPr>
              <w:kinsoku w:val="0"/>
              <w:overflowPunct w:val="0"/>
              <w:autoSpaceDE w:val="0"/>
              <w:autoSpaceDN w:val="0"/>
              <w:adjustRightInd w:val="0"/>
              <w:spacing w:before="18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BB55EB" w:rsidRPr="009226FE" w:rsidRDefault="00BB55EB" w:rsidP="00BB55EB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jc w:val="center"/>
        <w:rPr>
          <w:rFonts w:ascii="Bookman Old Style" w:hAnsi="Bookman Old Style" w:cs="Bookman Old Style"/>
          <w:sz w:val="16"/>
          <w:szCs w:val="16"/>
        </w:rPr>
      </w:pPr>
    </w:p>
    <w:p w:rsidR="00BB55EB" w:rsidRPr="009226FE" w:rsidRDefault="00BB55EB" w:rsidP="00BB55E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5"/>
        <w:rPr>
          <w:rFonts w:ascii="Bookman Old Style" w:hAnsi="Bookman Old Style" w:cs="Bookman Old Style"/>
          <w:sz w:val="20"/>
          <w:szCs w:val="20"/>
        </w:rPr>
      </w:pPr>
    </w:p>
    <w:p w:rsidR="006B6206" w:rsidRPr="006B6206" w:rsidRDefault="006B6206" w:rsidP="006B62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</w:rPr>
      </w:pPr>
    </w:p>
    <w:p w:rsidR="00235B18" w:rsidRDefault="00235B18" w:rsidP="009E2238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1"/>
          <w:sz w:val="20"/>
          <w:szCs w:val="20"/>
        </w:rPr>
        <w:t xml:space="preserve">Con riferimento alla </w:t>
      </w:r>
      <w:r w:rsidR="009E2238">
        <w:rPr>
          <w:rFonts w:ascii="Bookman Old Style" w:hAnsi="Bookman Old Style" w:cs="Bookman Old Style"/>
          <w:spacing w:val="-1"/>
          <w:sz w:val="20"/>
          <w:szCs w:val="20"/>
        </w:rPr>
        <w:t>nota</w:t>
      </w:r>
      <w:r>
        <w:rPr>
          <w:rFonts w:ascii="Bookman Old Style" w:hAnsi="Bookman Old Style" w:cs="Bookman Old Style"/>
          <w:spacing w:val="-1"/>
          <w:sz w:val="20"/>
          <w:szCs w:val="20"/>
        </w:rPr>
        <w:t xml:space="preserve"> in data _________________, </w:t>
      </w:r>
      <w:proofErr w:type="spellStart"/>
      <w:r>
        <w:rPr>
          <w:rFonts w:ascii="Bookman Old Style" w:hAnsi="Bookman Old Style" w:cs="Bookman Old Style"/>
          <w:spacing w:val="-1"/>
          <w:sz w:val="20"/>
          <w:szCs w:val="20"/>
        </w:rPr>
        <w:t>prot</w:t>
      </w:r>
      <w:proofErr w:type="spellEnd"/>
      <w:r>
        <w:rPr>
          <w:rFonts w:ascii="Bookman Old Style" w:hAnsi="Bookman Old Style" w:cs="Bookman Old Style"/>
          <w:spacing w:val="-1"/>
          <w:sz w:val="20"/>
          <w:szCs w:val="20"/>
        </w:rPr>
        <w:t>. n. ___________, c</w:t>
      </w:r>
      <w:r w:rsidR="00931A04">
        <w:rPr>
          <w:rFonts w:ascii="Bookman Old Style" w:hAnsi="Bookman Old Style" w:cs="Bookman Old Style"/>
          <w:spacing w:val="-1"/>
          <w:sz w:val="20"/>
          <w:szCs w:val="20"/>
        </w:rPr>
        <w:t>on la quale veniva comunicato l’accoglimento</w:t>
      </w:r>
      <w:r w:rsidR="009E2238">
        <w:rPr>
          <w:rFonts w:ascii="Bookman Old Style" w:hAnsi="Bookman Old Style" w:cs="Bookman Old Style"/>
          <w:spacing w:val="-1"/>
          <w:sz w:val="20"/>
          <w:szCs w:val="20"/>
        </w:rPr>
        <w:t xml:space="preserve"> dell’istanza di accesso presentata dal sig.____________ in data___________, nonostante l’opposizione del sottoscritto</w:t>
      </w:r>
      <w:r w:rsidR="00931A04">
        <w:rPr>
          <w:rFonts w:ascii="Bookman Old Style" w:hAnsi="Bookman Old Style" w:cs="Bookman Old Style"/>
          <w:spacing w:val="-1"/>
          <w:sz w:val="20"/>
          <w:szCs w:val="20"/>
        </w:rPr>
        <w:t xml:space="preserve">, </w:t>
      </w:r>
    </w:p>
    <w:p w:rsidR="00235B18" w:rsidRDefault="00235B18" w:rsidP="00235B18">
      <w:pPr>
        <w:kinsoku w:val="0"/>
        <w:overflowPunct w:val="0"/>
        <w:autoSpaceDE w:val="0"/>
        <w:autoSpaceDN w:val="0"/>
        <w:adjustRightInd w:val="0"/>
        <w:spacing w:after="0" w:line="207" w:lineRule="exact"/>
        <w:jc w:val="both"/>
        <w:outlineLvl w:val="0"/>
        <w:rPr>
          <w:rFonts w:ascii="Bookman Old Style" w:hAnsi="Bookman Old Style" w:cs="Bookman Old Style"/>
          <w:sz w:val="20"/>
          <w:szCs w:val="20"/>
        </w:rPr>
      </w:pPr>
    </w:p>
    <w:p w:rsidR="006B6206" w:rsidRPr="00EF28ED" w:rsidRDefault="006B6206" w:rsidP="006B6206">
      <w:pPr>
        <w:kinsoku w:val="0"/>
        <w:overflowPunct w:val="0"/>
        <w:autoSpaceDE w:val="0"/>
        <w:autoSpaceDN w:val="0"/>
        <w:adjustRightInd w:val="0"/>
        <w:spacing w:after="0" w:line="207" w:lineRule="exact"/>
        <w:jc w:val="center"/>
        <w:outlineLvl w:val="0"/>
        <w:rPr>
          <w:rFonts w:ascii="Bookman Old Style" w:hAnsi="Bookman Old Style" w:cs="Bookman Old Style"/>
          <w:b/>
          <w:sz w:val="20"/>
          <w:szCs w:val="20"/>
        </w:rPr>
      </w:pPr>
      <w:r w:rsidRPr="00EF28ED">
        <w:rPr>
          <w:rFonts w:ascii="Bookman Old Style" w:hAnsi="Bookman Old Style" w:cs="Bookman Old Style"/>
          <w:b/>
          <w:sz w:val="20"/>
          <w:szCs w:val="20"/>
        </w:rPr>
        <w:t>C</w:t>
      </w:r>
      <w:r w:rsidRPr="00EF28ED">
        <w:rPr>
          <w:rFonts w:ascii="Bookman Old Style" w:hAnsi="Bookman Old Style" w:cs="Bookman Old Style"/>
          <w:b/>
          <w:spacing w:val="-3"/>
          <w:sz w:val="20"/>
          <w:szCs w:val="20"/>
        </w:rPr>
        <w:t xml:space="preserve"> </w:t>
      </w:r>
      <w:r w:rsidRPr="00EF28ED">
        <w:rPr>
          <w:rFonts w:ascii="Bookman Old Style" w:hAnsi="Bookman Old Style" w:cs="Bookman Old Style"/>
          <w:b/>
          <w:sz w:val="20"/>
          <w:szCs w:val="20"/>
        </w:rPr>
        <w:t>H</w:t>
      </w:r>
      <w:r w:rsidRPr="00EF28ED">
        <w:rPr>
          <w:rFonts w:ascii="Bookman Old Style" w:hAnsi="Bookman Old Style" w:cs="Bookman Old Style"/>
          <w:b/>
          <w:spacing w:val="-2"/>
          <w:sz w:val="20"/>
          <w:szCs w:val="20"/>
        </w:rPr>
        <w:t xml:space="preserve"> </w:t>
      </w:r>
      <w:r w:rsidRPr="00EF28ED">
        <w:rPr>
          <w:rFonts w:ascii="Bookman Old Style" w:hAnsi="Bookman Old Style" w:cs="Bookman Old Style"/>
          <w:b/>
          <w:sz w:val="20"/>
          <w:szCs w:val="20"/>
        </w:rPr>
        <w:t>I</w:t>
      </w:r>
      <w:r w:rsidRPr="00EF28ED">
        <w:rPr>
          <w:rFonts w:ascii="Bookman Old Style" w:hAnsi="Bookman Old Style" w:cs="Bookman Old Style"/>
          <w:b/>
          <w:spacing w:val="-2"/>
          <w:sz w:val="20"/>
          <w:szCs w:val="20"/>
        </w:rPr>
        <w:t xml:space="preserve"> </w:t>
      </w:r>
      <w:r w:rsidRPr="00EF28ED">
        <w:rPr>
          <w:rFonts w:ascii="Bookman Old Style" w:hAnsi="Bookman Old Style" w:cs="Bookman Old Style"/>
          <w:b/>
          <w:sz w:val="20"/>
          <w:szCs w:val="20"/>
        </w:rPr>
        <w:t>E</w:t>
      </w:r>
      <w:r w:rsidRPr="00EF28ED">
        <w:rPr>
          <w:rFonts w:ascii="Bookman Old Style" w:hAnsi="Bookman Old Style" w:cs="Bookman Old Style"/>
          <w:b/>
          <w:spacing w:val="-2"/>
          <w:sz w:val="20"/>
          <w:szCs w:val="20"/>
        </w:rPr>
        <w:t xml:space="preserve"> </w:t>
      </w:r>
      <w:r w:rsidRPr="00EF28ED">
        <w:rPr>
          <w:rFonts w:ascii="Bookman Old Style" w:hAnsi="Bookman Old Style" w:cs="Bookman Old Style"/>
          <w:b/>
          <w:sz w:val="20"/>
          <w:szCs w:val="20"/>
        </w:rPr>
        <w:t>D</w:t>
      </w:r>
      <w:r w:rsidRPr="00EF28ED">
        <w:rPr>
          <w:rFonts w:ascii="Bookman Old Style" w:hAnsi="Bookman Old Style" w:cs="Bookman Old Style"/>
          <w:b/>
          <w:spacing w:val="-2"/>
          <w:sz w:val="20"/>
          <w:szCs w:val="20"/>
        </w:rPr>
        <w:t xml:space="preserve"> </w:t>
      </w:r>
      <w:r w:rsidRPr="00EF28ED">
        <w:rPr>
          <w:rFonts w:ascii="Bookman Old Style" w:hAnsi="Bookman Old Style" w:cs="Bookman Old Style"/>
          <w:b/>
          <w:sz w:val="20"/>
          <w:szCs w:val="20"/>
        </w:rPr>
        <w:t>E</w:t>
      </w:r>
    </w:p>
    <w:p w:rsidR="00114D40" w:rsidRDefault="00114D40" w:rsidP="006B6206">
      <w:pPr>
        <w:kinsoku w:val="0"/>
        <w:overflowPunct w:val="0"/>
        <w:autoSpaceDE w:val="0"/>
        <w:autoSpaceDN w:val="0"/>
        <w:adjustRightInd w:val="0"/>
        <w:spacing w:after="0" w:line="207" w:lineRule="exact"/>
        <w:jc w:val="center"/>
        <w:outlineLvl w:val="0"/>
        <w:rPr>
          <w:rFonts w:ascii="Bookman Old Style" w:hAnsi="Bookman Old Style" w:cs="Bookman Old Style"/>
          <w:sz w:val="20"/>
          <w:szCs w:val="20"/>
        </w:rPr>
      </w:pPr>
    </w:p>
    <w:p w:rsidR="006B6206" w:rsidRDefault="006B6206" w:rsidP="004C2BA8">
      <w:pPr>
        <w:kinsoku w:val="0"/>
        <w:overflowPunct w:val="0"/>
        <w:autoSpaceDE w:val="0"/>
        <w:autoSpaceDN w:val="0"/>
        <w:adjustRightInd w:val="0"/>
        <w:spacing w:before="50" w:after="0" w:line="360" w:lineRule="auto"/>
        <w:ind w:left="40"/>
        <w:rPr>
          <w:rFonts w:ascii="Bookman Old Style" w:hAnsi="Bookman Old Style" w:cs="Bookman Old Style"/>
          <w:spacing w:val="-1"/>
          <w:sz w:val="20"/>
          <w:szCs w:val="20"/>
        </w:rPr>
      </w:pPr>
      <w:r w:rsidRPr="006B6206">
        <w:rPr>
          <w:rFonts w:ascii="Bookman Old Style" w:hAnsi="Bookman Old Style" w:cs="Bookman Old Style"/>
          <w:spacing w:val="-1"/>
          <w:sz w:val="20"/>
          <w:szCs w:val="20"/>
        </w:rPr>
        <w:t>il</w:t>
      </w:r>
      <w:r w:rsidRPr="006B6206">
        <w:rPr>
          <w:rFonts w:ascii="Bookman Old Style" w:hAnsi="Bookman Old Style" w:cs="Bookman Old Style"/>
          <w:spacing w:val="-5"/>
          <w:sz w:val="20"/>
          <w:szCs w:val="20"/>
        </w:rPr>
        <w:t xml:space="preserve"> </w:t>
      </w:r>
      <w:r w:rsidRPr="006B6206">
        <w:rPr>
          <w:rFonts w:ascii="Bookman Old Style" w:hAnsi="Bookman Old Style" w:cs="Bookman Old Style"/>
          <w:spacing w:val="-1"/>
          <w:sz w:val="20"/>
          <w:szCs w:val="20"/>
        </w:rPr>
        <w:t>riesame</w:t>
      </w:r>
      <w:r w:rsidRPr="006B6206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="00235B18">
        <w:rPr>
          <w:rFonts w:ascii="Bookman Old Style" w:hAnsi="Bookman Old Style" w:cs="Bookman Old Style"/>
          <w:spacing w:val="-1"/>
          <w:sz w:val="20"/>
          <w:szCs w:val="20"/>
        </w:rPr>
        <w:t>del provvedimento di accoglimento della richiesta in argomento,</w:t>
      </w:r>
      <w:r w:rsidRPr="006B6206">
        <w:rPr>
          <w:rFonts w:ascii="Bookman Old Style" w:hAnsi="Bookman Old Style" w:cs="Bookman Old Style"/>
          <w:spacing w:val="-3"/>
          <w:sz w:val="20"/>
          <w:szCs w:val="20"/>
        </w:rPr>
        <w:t xml:space="preserve"> </w:t>
      </w:r>
      <w:r w:rsidRPr="006B6206">
        <w:rPr>
          <w:rFonts w:ascii="Bookman Old Style" w:hAnsi="Bookman Old Style" w:cs="Bookman Old Style"/>
          <w:spacing w:val="-1"/>
          <w:sz w:val="20"/>
          <w:szCs w:val="20"/>
        </w:rPr>
        <w:t>ai</w:t>
      </w:r>
      <w:r w:rsidRPr="006B6206">
        <w:rPr>
          <w:rFonts w:ascii="Bookman Old Style" w:hAnsi="Bookman Old Style" w:cs="Bookman Old Style"/>
          <w:spacing w:val="-4"/>
          <w:sz w:val="20"/>
          <w:szCs w:val="20"/>
        </w:rPr>
        <w:t xml:space="preserve"> </w:t>
      </w:r>
      <w:r w:rsidRPr="006B6206">
        <w:rPr>
          <w:rFonts w:ascii="Bookman Old Style" w:hAnsi="Bookman Old Style" w:cs="Bookman Old Style"/>
          <w:sz w:val="20"/>
          <w:szCs w:val="20"/>
        </w:rPr>
        <w:t>sensi</w:t>
      </w:r>
      <w:r w:rsidRPr="006B6206">
        <w:rPr>
          <w:rFonts w:ascii="Bookman Old Style" w:hAnsi="Bookman Old Style" w:cs="Bookman Old Style"/>
          <w:spacing w:val="-4"/>
          <w:sz w:val="20"/>
          <w:szCs w:val="20"/>
        </w:rPr>
        <w:t xml:space="preserve"> </w:t>
      </w:r>
      <w:r w:rsidRPr="006B6206">
        <w:rPr>
          <w:rFonts w:ascii="Bookman Old Style" w:hAnsi="Bookman Old Style" w:cs="Bookman Old Style"/>
          <w:spacing w:val="-1"/>
          <w:sz w:val="20"/>
          <w:szCs w:val="20"/>
        </w:rPr>
        <w:t>dell’art.</w:t>
      </w:r>
      <w:r w:rsidRPr="006B6206">
        <w:rPr>
          <w:rFonts w:ascii="Bookman Old Style" w:hAnsi="Bookman Old Style" w:cs="Bookman Old Style"/>
          <w:spacing w:val="-4"/>
          <w:sz w:val="20"/>
          <w:szCs w:val="20"/>
        </w:rPr>
        <w:t xml:space="preserve"> </w:t>
      </w:r>
      <w:r w:rsidRPr="006B6206">
        <w:rPr>
          <w:rFonts w:ascii="Bookman Old Style" w:hAnsi="Bookman Old Style" w:cs="Bookman Old Style"/>
          <w:spacing w:val="-1"/>
          <w:sz w:val="20"/>
          <w:szCs w:val="20"/>
        </w:rPr>
        <w:t>5,</w:t>
      </w:r>
      <w:r w:rsidRPr="006B6206">
        <w:rPr>
          <w:rFonts w:ascii="Bookman Old Style" w:hAnsi="Bookman Old Style" w:cs="Bookman Old Style"/>
          <w:spacing w:val="-4"/>
          <w:sz w:val="20"/>
          <w:szCs w:val="20"/>
        </w:rPr>
        <w:t xml:space="preserve"> </w:t>
      </w:r>
      <w:r w:rsidR="00931A04">
        <w:rPr>
          <w:rFonts w:ascii="Bookman Old Style" w:hAnsi="Bookman Old Style" w:cs="Bookman Old Style"/>
          <w:sz w:val="20"/>
          <w:szCs w:val="20"/>
        </w:rPr>
        <w:t>comma</w:t>
      </w:r>
      <w:r w:rsidR="009A037D">
        <w:rPr>
          <w:rFonts w:ascii="Bookman Old Style" w:hAnsi="Bookman Old Style" w:cs="Bookman Old Style"/>
          <w:spacing w:val="-1"/>
          <w:sz w:val="20"/>
          <w:szCs w:val="20"/>
        </w:rPr>
        <w:t xml:space="preserve"> 9</w:t>
      </w:r>
      <w:r w:rsidRPr="006B6206">
        <w:rPr>
          <w:rFonts w:ascii="Bookman Old Style" w:hAnsi="Bookman Old Style" w:cs="Bookman Old Style"/>
          <w:spacing w:val="-1"/>
          <w:sz w:val="20"/>
          <w:szCs w:val="20"/>
        </w:rPr>
        <w:t>,</w:t>
      </w:r>
      <w:r w:rsidRPr="006B6206">
        <w:rPr>
          <w:rFonts w:ascii="Bookman Old Style" w:hAnsi="Bookman Old Style" w:cs="Bookman Old Style"/>
          <w:spacing w:val="-4"/>
          <w:sz w:val="20"/>
          <w:szCs w:val="20"/>
        </w:rPr>
        <w:t xml:space="preserve"> </w:t>
      </w:r>
      <w:r w:rsidRPr="006B6206">
        <w:rPr>
          <w:rFonts w:ascii="Bookman Old Style" w:hAnsi="Bookman Old Style" w:cs="Bookman Old Style"/>
          <w:spacing w:val="-1"/>
          <w:sz w:val="20"/>
          <w:szCs w:val="20"/>
        </w:rPr>
        <w:t>del</w:t>
      </w:r>
      <w:r w:rsidRPr="006B6206">
        <w:rPr>
          <w:rFonts w:ascii="Bookman Old Style" w:hAnsi="Bookman Old Style" w:cs="Bookman Old Style"/>
          <w:spacing w:val="-4"/>
          <w:sz w:val="20"/>
          <w:szCs w:val="20"/>
        </w:rPr>
        <w:t xml:space="preserve"> </w:t>
      </w:r>
      <w:r w:rsidRPr="006B6206">
        <w:rPr>
          <w:rFonts w:ascii="Bookman Old Style" w:hAnsi="Bookman Old Style" w:cs="Bookman Old Style"/>
          <w:spacing w:val="-1"/>
          <w:sz w:val="20"/>
          <w:szCs w:val="20"/>
        </w:rPr>
        <w:t>D.</w:t>
      </w:r>
      <w:r w:rsidR="00F02FA3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proofErr w:type="spellStart"/>
      <w:r w:rsidRPr="006B6206">
        <w:rPr>
          <w:rFonts w:ascii="Bookman Old Style" w:hAnsi="Bookman Old Style" w:cs="Bookman Old Style"/>
          <w:spacing w:val="-1"/>
          <w:sz w:val="20"/>
          <w:szCs w:val="20"/>
        </w:rPr>
        <w:t>Lgs</w:t>
      </w:r>
      <w:proofErr w:type="spellEnd"/>
      <w:r w:rsidRPr="006B6206">
        <w:rPr>
          <w:rFonts w:ascii="Bookman Old Style" w:hAnsi="Bookman Old Style" w:cs="Bookman Old Style"/>
          <w:spacing w:val="-1"/>
          <w:sz w:val="20"/>
          <w:szCs w:val="20"/>
        </w:rPr>
        <w:t>.</w:t>
      </w:r>
      <w:r w:rsidRPr="006B6206">
        <w:rPr>
          <w:rFonts w:ascii="Bookman Old Style" w:hAnsi="Bookman Old Style" w:cs="Bookman Old Style"/>
          <w:spacing w:val="-3"/>
          <w:sz w:val="20"/>
          <w:szCs w:val="20"/>
        </w:rPr>
        <w:t xml:space="preserve"> </w:t>
      </w:r>
      <w:r w:rsidRPr="006B6206">
        <w:rPr>
          <w:rFonts w:ascii="Bookman Old Style" w:hAnsi="Bookman Old Style" w:cs="Bookman Old Style"/>
          <w:spacing w:val="-1"/>
          <w:sz w:val="20"/>
          <w:szCs w:val="20"/>
        </w:rPr>
        <w:t>n.</w:t>
      </w:r>
      <w:r w:rsidRPr="006B6206">
        <w:rPr>
          <w:rFonts w:ascii="Bookman Old Style" w:hAnsi="Bookman Old Style" w:cs="Bookman Old Style"/>
          <w:spacing w:val="-5"/>
          <w:sz w:val="20"/>
          <w:szCs w:val="20"/>
        </w:rPr>
        <w:t xml:space="preserve"> </w:t>
      </w:r>
      <w:r w:rsidR="004C2BA8">
        <w:rPr>
          <w:rFonts w:ascii="Bookman Old Style" w:hAnsi="Bookman Old Style" w:cs="Bookman Old Style"/>
          <w:spacing w:val="-1"/>
          <w:sz w:val="20"/>
          <w:szCs w:val="20"/>
        </w:rPr>
        <w:t>33/2013</w:t>
      </w:r>
      <w:r w:rsidR="00931A04">
        <w:rPr>
          <w:rFonts w:ascii="Bookman Old Style" w:hAnsi="Bookman Old Style" w:cs="Bookman Old Style"/>
          <w:spacing w:val="-1"/>
          <w:sz w:val="20"/>
          <w:szCs w:val="20"/>
        </w:rPr>
        <w:t>,</w:t>
      </w:r>
      <w:r w:rsidR="004C2BA8">
        <w:rPr>
          <w:rFonts w:ascii="Bookman Old Style" w:hAnsi="Bookman Old Style" w:cs="Bookman Old Style"/>
          <w:spacing w:val="-1"/>
          <w:sz w:val="20"/>
          <w:szCs w:val="20"/>
        </w:rPr>
        <w:t xml:space="preserve"> per le seguenti motivazioni: __________________________________</w:t>
      </w:r>
      <w:r w:rsidR="00EF28ED">
        <w:rPr>
          <w:rFonts w:ascii="Bookman Old Style" w:hAnsi="Bookman Old Style" w:cs="Bookman Old Style"/>
          <w:spacing w:val="-1"/>
          <w:sz w:val="20"/>
          <w:szCs w:val="20"/>
        </w:rPr>
        <w:t>_____________</w:t>
      </w:r>
      <w:r w:rsidR="004C2BA8">
        <w:rPr>
          <w:rFonts w:ascii="Bookman Old Style" w:hAnsi="Bookman Old Style" w:cs="Bookman Old Style"/>
          <w:spacing w:val="-1"/>
          <w:sz w:val="20"/>
          <w:szCs w:val="20"/>
        </w:rPr>
        <w:t>___________________________________________________</w:t>
      </w:r>
    </w:p>
    <w:p w:rsidR="004C2BA8" w:rsidRDefault="004C2BA8" w:rsidP="004C2BA8">
      <w:pPr>
        <w:kinsoku w:val="0"/>
        <w:overflowPunct w:val="0"/>
        <w:autoSpaceDE w:val="0"/>
        <w:autoSpaceDN w:val="0"/>
        <w:adjustRightInd w:val="0"/>
        <w:spacing w:before="50" w:after="0" w:line="360" w:lineRule="auto"/>
        <w:ind w:left="40"/>
        <w:rPr>
          <w:rFonts w:ascii="Bookman Old Style" w:hAnsi="Bookman Old Style" w:cs="Bookman Old Style"/>
          <w:spacing w:val="-1"/>
          <w:sz w:val="20"/>
          <w:szCs w:val="20"/>
        </w:rPr>
      </w:pPr>
      <w:r>
        <w:rPr>
          <w:rFonts w:ascii="Bookman Old Style" w:hAnsi="Bookman Old Style" w:cs="Bookman Old Style"/>
          <w:spacing w:val="-1"/>
          <w:sz w:val="20"/>
          <w:szCs w:val="20"/>
        </w:rPr>
        <w:t>__________________________________________________________________________________________________</w:t>
      </w:r>
    </w:p>
    <w:p w:rsidR="004C2BA8" w:rsidRDefault="004C2BA8" w:rsidP="004C2BA8">
      <w:pPr>
        <w:kinsoku w:val="0"/>
        <w:overflowPunct w:val="0"/>
        <w:autoSpaceDE w:val="0"/>
        <w:autoSpaceDN w:val="0"/>
        <w:adjustRightInd w:val="0"/>
        <w:spacing w:before="50" w:after="0" w:line="360" w:lineRule="auto"/>
        <w:ind w:left="40"/>
        <w:rPr>
          <w:rFonts w:ascii="Bookman Old Style" w:hAnsi="Bookman Old Style" w:cs="Bookman Old Style"/>
          <w:spacing w:val="-1"/>
          <w:sz w:val="20"/>
          <w:szCs w:val="20"/>
        </w:rPr>
      </w:pPr>
      <w:r>
        <w:rPr>
          <w:rFonts w:ascii="Bookman Old Style" w:hAnsi="Bookman Old Style" w:cs="Bookman Old Style"/>
          <w:spacing w:val="-1"/>
          <w:sz w:val="20"/>
          <w:szCs w:val="20"/>
        </w:rPr>
        <w:t>__________________________________________________________________________________________________</w:t>
      </w:r>
    </w:p>
    <w:p w:rsidR="00931A04" w:rsidRDefault="00931A04" w:rsidP="00931A04">
      <w:pPr>
        <w:kinsoku w:val="0"/>
        <w:overflowPunct w:val="0"/>
        <w:autoSpaceDE w:val="0"/>
        <w:autoSpaceDN w:val="0"/>
        <w:adjustRightInd w:val="0"/>
        <w:spacing w:before="50" w:after="0" w:line="360" w:lineRule="auto"/>
        <w:ind w:left="40"/>
        <w:rPr>
          <w:rFonts w:ascii="Bookman Old Style" w:hAnsi="Bookman Old Style" w:cs="Bookman Old Style"/>
          <w:spacing w:val="-1"/>
          <w:sz w:val="20"/>
          <w:szCs w:val="20"/>
        </w:rPr>
      </w:pPr>
      <w:r>
        <w:rPr>
          <w:rFonts w:ascii="Bookman Old Style" w:hAnsi="Bookman Old Style" w:cs="Bookman Old Style"/>
          <w:spacing w:val="-1"/>
          <w:sz w:val="20"/>
          <w:szCs w:val="20"/>
        </w:rPr>
        <w:t>__________________________________________________________________________________________________</w:t>
      </w:r>
    </w:p>
    <w:p w:rsidR="00931A04" w:rsidRDefault="00931A04" w:rsidP="00931A04">
      <w:pPr>
        <w:kinsoku w:val="0"/>
        <w:overflowPunct w:val="0"/>
        <w:autoSpaceDE w:val="0"/>
        <w:autoSpaceDN w:val="0"/>
        <w:adjustRightInd w:val="0"/>
        <w:spacing w:before="50" w:after="0" w:line="360" w:lineRule="auto"/>
        <w:ind w:left="40"/>
        <w:rPr>
          <w:rFonts w:ascii="Bookman Old Style" w:hAnsi="Bookman Old Style" w:cs="Bookman Old Style"/>
          <w:spacing w:val="-1"/>
          <w:sz w:val="20"/>
          <w:szCs w:val="20"/>
        </w:rPr>
      </w:pPr>
      <w:r>
        <w:rPr>
          <w:rFonts w:ascii="Bookman Old Style" w:hAnsi="Bookman Old Style" w:cs="Bookman Old Style"/>
          <w:spacing w:val="-1"/>
          <w:sz w:val="20"/>
          <w:szCs w:val="20"/>
        </w:rPr>
        <w:t>__________________________________________________________________________________________________</w:t>
      </w:r>
    </w:p>
    <w:p w:rsidR="00931A04" w:rsidRDefault="00931A04" w:rsidP="004C2BA8">
      <w:pPr>
        <w:kinsoku w:val="0"/>
        <w:overflowPunct w:val="0"/>
        <w:autoSpaceDE w:val="0"/>
        <w:autoSpaceDN w:val="0"/>
        <w:adjustRightInd w:val="0"/>
        <w:spacing w:before="50" w:after="0" w:line="360" w:lineRule="auto"/>
        <w:ind w:left="40"/>
        <w:rPr>
          <w:rFonts w:ascii="Bookman Old Style" w:hAnsi="Bookman Old Style" w:cs="Bookman Old Style"/>
          <w:spacing w:val="-1"/>
          <w:sz w:val="20"/>
          <w:szCs w:val="20"/>
        </w:rPr>
      </w:pPr>
    </w:p>
    <w:p w:rsidR="00F02FA3" w:rsidRDefault="004C2BA8" w:rsidP="006B6206">
      <w:pPr>
        <w:kinsoku w:val="0"/>
        <w:overflowPunct w:val="0"/>
        <w:autoSpaceDE w:val="0"/>
        <w:autoSpaceDN w:val="0"/>
        <w:adjustRightInd w:val="0"/>
        <w:spacing w:after="0" w:line="207" w:lineRule="exact"/>
        <w:rPr>
          <w:rFonts w:ascii="Bookman Old Style" w:hAnsi="Bookman Old Style" w:cs="Bookman Old Style"/>
          <w:spacing w:val="-1"/>
          <w:sz w:val="20"/>
          <w:szCs w:val="20"/>
        </w:rPr>
      </w:pPr>
      <w:r>
        <w:rPr>
          <w:rFonts w:ascii="Bookman Old Style" w:hAnsi="Bookman Old Style" w:cs="Bookman Old Style"/>
          <w:spacing w:val="-1"/>
          <w:sz w:val="20"/>
          <w:szCs w:val="20"/>
        </w:rPr>
        <w:t>Dichiara inoltre di aver preso visione dell’informativa riportata in calce alla presente.</w:t>
      </w:r>
    </w:p>
    <w:p w:rsidR="004C2BA8" w:rsidRDefault="004C2BA8" w:rsidP="006B6206">
      <w:pPr>
        <w:kinsoku w:val="0"/>
        <w:overflowPunct w:val="0"/>
        <w:autoSpaceDE w:val="0"/>
        <w:autoSpaceDN w:val="0"/>
        <w:adjustRightInd w:val="0"/>
        <w:spacing w:after="0" w:line="207" w:lineRule="exact"/>
        <w:rPr>
          <w:rFonts w:ascii="Bookman Old Style" w:hAnsi="Bookman Old Style" w:cs="Bookman Old Style"/>
          <w:spacing w:val="-1"/>
          <w:sz w:val="20"/>
          <w:szCs w:val="20"/>
        </w:rPr>
      </w:pPr>
    </w:p>
    <w:p w:rsidR="006148FB" w:rsidRPr="00B44739" w:rsidRDefault="006148FB" w:rsidP="006148FB">
      <w:pPr>
        <w:kinsoku w:val="0"/>
        <w:overflowPunct w:val="0"/>
        <w:autoSpaceDE w:val="0"/>
        <w:autoSpaceDN w:val="0"/>
        <w:adjustRightInd w:val="0"/>
        <w:spacing w:after="0" w:line="186" w:lineRule="exact"/>
        <w:ind w:left="39"/>
        <w:rPr>
          <w:rFonts w:ascii="Bookman Old Style" w:hAnsi="Bookman Old Style" w:cs="Bookman Old Style"/>
          <w:sz w:val="20"/>
          <w:szCs w:val="20"/>
        </w:rPr>
        <w:sectPr w:rsidR="006148FB" w:rsidRPr="00B44739" w:rsidSect="009A037D">
          <w:pgSz w:w="11900" w:h="16840"/>
          <w:pgMar w:top="709" w:right="1020" w:bottom="280" w:left="1020" w:header="720" w:footer="720" w:gutter="0"/>
          <w:cols w:space="720"/>
          <w:noEndnote/>
        </w:sectPr>
      </w:pPr>
      <w:r w:rsidRPr="00B44739">
        <w:rPr>
          <w:rFonts w:ascii="Bookman Old Style" w:hAnsi="Bookman Old Style" w:cs="Bookman Old Style"/>
          <w:spacing w:val="-1"/>
          <w:sz w:val="20"/>
          <w:szCs w:val="20"/>
        </w:rPr>
        <w:t>Allega</w:t>
      </w:r>
      <w:r w:rsidRPr="00B44739">
        <w:rPr>
          <w:rFonts w:ascii="Bookman Old Style" w:hAnsi="Bookman Old Style" w:cs="Bookman Old Style"/>
          <w:spacing w:val="-5"/>
          <w:sz w:val="20"/>
          <w:szCs w:val="20"/>
        </w:rPr>
        <w:t xml:space="preserve"> </w:t>
      </w:r>
      <w:r w:rsidRPr="00B44739">
        <w:rPr>
          <w:rFonts w:ascii="Bookman Old Style" w:hAnsi="Bookman Old Style" w:cs="Bookman Old Style"/>
          <w:spacing w:val="-1"/>
          <w:sz w:val="20"/>
          <w:szCs w:val="20"/>
        </w:rPr>
        <w:t>fotocopia</w:t>
      </w:r>
      <w:r w:rsidRPr="00B44739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Pr="00B44739">
        <w:rPr>
          <w:rFonts w:ascii="Bookman Old Style" w:hAnsi="Bookman Old Style" w:cs="Bookman Old Style"/>
          <w:spacing w:val="-1"/>
          <w:sz w:val="20"/>
          <w:szCs w:val="20"/>
        </w:rPr>
        <w:t>documento</w:t>
      </w:r>
      <w:r w:rsidRPr="00B44739">
        <w:rPr>
          <w:rFonts w:ascii="Bookman Old Style" w:hAnsi="Bookman Old Style" w:cs="Bookman Old Style"/>
          <w:spacing w:val="-4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d’identità.</w:t>
      </w:r>
    </w:p>
    <w:p w:rsidR="006148FB" w:rsidRDefault="006148FB" w:rsidP="006148F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pacing w:val="-1"/>
          <w:sz w:val="20"/>
          <w:szCs w:val="20"/>
        </w:rPr>
      </w:pPr>
    </w:p>
    <w:p w:rsidR="00931A04" w:rsidRDefault="00931A04" w:rsidP="006148F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pacing w:val="-1"/>
          <w:sz w:val="20"/>
          <w:szCs w:val="20"/>
        </w:rPr>
      </w:pPr>
    </w:p>
    <w:p w:rsidR="00931A04" w:rsidRDefault="00931A04" w:rsidP="006148F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pacing w:val="-1"/>
          <w:sz w:val="20"/>
          <w:szCs w:val="20"/>
        </w:rPr>
      </w:pPr>
    </w:p>
    <w:p w:rsidR="006148FB" w:rsidRPr="009226FE" w:rsidRDefault="006148FB" w:rsidP="006148F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9226FE">
        <w:rPr>
          <w:rFonts w:ascii="Bookman Old Style" w:hAnsi="Bookman Old Style" w:cs="Bookman Old Style"/>
          <w:spacing w:val="-1"/>
          <w:sz w:val="20"/>
          <w:szCs w:val="20"/>
        </w:rPr>
        <w:t>Luogo</w:t>
      </w:r>
      <w:r w:rsidRPr="009226FE">
        <w:rPr>
          <w:rFonts w:ascii="Bookman Old Style" w:hAnsi="Bookman Old Style" w:cs="Bookman Old Style"/>
          <w:spacing w:val="-14"/>
          <w:sz w:val="20"/>
          <w:szCs w:val="20"/>
        </w:rPr>
        <w:t xml:space="preserve"> </w:t>
      </w:r>
      <w:r w:rsidRPr="009226FE">
        <w:rPr>
          <w:rFonts w:ascii="Bookman Old Style" w:hAnsi="Bookman Old Style" w:cs="Bookman Old Style"/>
          <w:sz w:val="20"/>
          <w:szCs w:val="20"/>
        </w:rPr>
        <w:t>e</w:t>
      </w:r>
      <w:r w:rsidRPr="009226FE">
        <w:rPr>
          <w:rFonts w:ascii="Bookman Old Style" w:hAnsi="Bookman Old Style" w:cs="Bookman Old Style"/>
          <w:spacing w:val="-13"/>
          <w:sz w:val="20"/>
          <w:szCs w:val="20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20"/>
          <w:szCs w:val="20"/>
        </w:rPr>
        <w:t>data,..............................</w:t>
      </w:r>
    </w:p>
    <w:p w:rsidR="006148FB" w:rsidRPr="00525990" w:rsidRDefault="006148FB" w:rsidP="006148FB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ind w:left="5664" w:firstLine="708"/>
        <w:rPr>
          <w:rFonts w:ascii="Bookman Old Style" w:hAnsi="Bookman Old Style" w:cs="Bookman Old Style"/>
          <w:sz w:val="20"/>
          <w:szCs w:val="20"/>
        </w:rPr>
      </w:pPr>
      <w:r w:rsidRPr="00525990">
        <w:rPr>
          <w:rFonts w:ascii="Bookman Old Style" w:hAnsi="Bookman Old Style" w:cs="Bookman Old Style"/>
          <w:sz w:val="20"/>
          <w:szCs w:val="20"/>
        </w:rPr>
        <w:t xml:space="preserve">IL RICHIEDENTE </w:t>
      </w:r>
    </w:p>
    <w:p w:rsidR="009523FC" w:rsidRDefault="006148FB" w:rsidP="006148F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Bookman Old Style" w:hAnsi="Bookman Old Style" w:cs="Bookman Old Style"/>
          <w:i/>
          <w:iCs/>
          <w:spacing w:val="-2"/>
          <w:sz w:val="20"/>
          <w:szCs w:val="20"/>
        </w:rPr>
      </w:pPr>
      <w:r>
        <w:rPr>
          <w:rFonts w:ascii="Bookman Old Style" w:hAnsi="Bookman Old Style" w:cs="Bookman Old Style"/>
          <w:i/>
          <w:iCs/>
          <w:spacing w:val="-2"/>
          <w:sz w:val="20"/>
          <w:szCs w:val="20"/>
        </w:rPr>
        <w:t xml:space="preserve">      </w:t>
      </w:r>
    </w:p>
    <w:p w:rsidR="006148FB" w:rsidRPr="009226FE" w:rsidRDefault="006148FB" w:rsidP="006148F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i/>
          <w:iCs/>
          <w:spacing w:val="-2"/>
          <w:sz w:val="20"/>
          <w:szCs w:val="20"/>
        </w:rPr>
        <w:t xml:space="preserve">                                                               </w:t>
      </w:r>
    </w:p>
    <w:p w:rsidR="006148FB" w:rsidRDefault="006148FB" w:rsidP="006148F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 w:cs="Bookman Old Style"/>
          <w:w w:val="95"/>
          <w:sz w:val="20"/>
          <w:szCs w:val="20"/>
        </w:rPr>
      </w:pPr>
    </w:p>
    <w:p w:rsidR="006148FB" w:rsidRPr="009226FE" w:rsidRDefault="006148FB" w:rsidP="006148FB">
      <w:pPr>
        <w:kinsoku w:val="0"/>
        <w:overflowPunct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w w:val="95"/>
          <w:sz w:val="20"/>
          <w:szCs w:val="20"/>
        </w:rPr>
        <w:t xml:space="preserve">                                                                       </w:t>
      </w:r>
      <w:r w:rsidRPr="009226FE">
        <w:rPr>
          <w:rFonts w:ascii="Bookman Old Style" w:hAnsi="Bookman Old Style" w:cs="Bookman Old Style"/>
          <w:w w:val="95"/>
          <w:sz w:val="20"/>
          <w:szCs w:val="20"/>
        </w:rPr>
        <w:t>…................................................................</w:t>
      </w:r>
    </w:p>
    <w:p w:rsidR="009523FC" w:rsidRDefault="009523FC" w:rsidP="009523FC">
      <w:pPr>
        <w:kinsoku w:val="0"/>
        <w:overflowPunct w:val="0"/>
        <w:autoSpaceDE w:val="0"/>
        <w:autoSpaceDN w:val="0"/>
        <w:adjustRightInd w:val="0"/>
        <w:spacing w:after="0" w:line="240" w:lineRule="atLeast"/>
        <w:ind w:right="17"/>
        <w:rPr>
          <w:rFonts w:ascii="Bookman Old Style" w:hAnsi="Bookman Old Style" w:cs="Bookman Old Style"/>
          <w:i/>
          <w:iCs/>
          <w:spacing w:val="-2"/>
          <w:sz w:val="20"/>
          <w:szCs w:val="20"/>
        </w:rPr>
      </w:pPr>
    </w:p>
    <w:p w:rsidR="006148FB" w:rsidRPr="009523FC" w:rsidRDefault="009523FC" w:rsidP="009523FC">
      <w:pPr>
        <w:kinsoku w:val="0"/>
        <w:overflowPunct w:val="0"/>
        <w:autoSpaceDE w:val="0"/>
        <w:autoSpaceDN w:val="0"/>
        <w:adjustRightInd w:val="0"/>
        <w:spacing w:after="0" w:line="240" w:lineRule="atLeast"/>
        <w:ind w:right="17"/>
        <w:jc w:val="both"/>
        <w:rPr>
          <w:rFonts w:ascii="Bookman Old Style" w:hAnsi="Bookman Old Style" w:cs="Bookman Old Style"/>
          <w:i/>
          <w:iCs/>
          <w:spacing w:val="-2"/>
          <w:sz w:val="20"/>
          <w:szCs w:val="20"/>
        </w:rPr>
      </w:pPr>
      <w:r w:rsidRPr="009523FC">
        <w:rPr>
          <w:rFonts w:ascii="Bookman Old Style" w:hAnsi="Bookman Old Style" w:cs="Bookman Old Style"/>
          <w:sz w:val="20"/>
          <w:szCs w:val="20"/>
        </w:rPr>
        <w:t>* Allegare copia documento di identità se il presente do</w:t>
      </w:r>
      <w:r>
        <w:rPr>
          <w:rFonts w:ascii="Bookman Old Style" w:hAnsi="Bookman Old Style" w:cs="Bookman Old Style"/>
          <w:sz w:val="20"/>
          <w:szCs w:val="20"/>
        </w:rPr>
        <w:t>cumento non è sottoscritto con firma d</w:t>
      </w:r>
      <w:r w:rsidRPr="009523FC">
        <w:rPr>
          <w:rFonts w:ascii="Bookman Old Style" w:hAnsi="Bookman Old Style" w:cs="Bookman Old Style"/>
          <w:sz w:val="20"/>
          <w:szCs w:val="20"/>
        </w:rPr>
        <w:t>igitale</w:t>
      </w:r>
    </w:p>
    <w:p w:rsidR="00931A04" w:rsidRDefault="00931A04" w:rsidP="006148FB">
      <w:pPr>
        <w:kinsoku w:val="0"/>
        <w:overflowPunct w:val="0"/>
        <w:autoSpaceDE w:val="0"/>
        <w:autoSpaceDN w:val="0"/>
        <w:adjustRightInd w:val="0"/>
        <w:spacing w:after="0" w:line="240" w:lineRule="atLeast"/>
        <w:ind w:left="3540" w:right="17" w:firstLine="708"/>
        <w:jc w:val="center"/>
        <w:rPr>
          <w:rFonts w:ascii="Bookman Old Style" w:hAnsi="Bookman Old Style" w:cs="Bookman Old Style"/>
          <w:i/>
          <w:iCs/>
          <w:spacing w:val="-2"/>
          <w:sz w:val="20"/>
          <w:szCs w:val="20"/>
        </w:rPr>
      </w:pPr>
    </w:p>
    <w:p w:rsidR="00931A04" w:rsidRDefault="00931A04" w:rsidP="006148FB">
      <w:pPr>
        <w:kinsoku w:val="0"/>
        <w:overflowPunct w:val="0"/>
        <w:autoSpaceDE w:val="0"/>
        <w:autoSpaceDN w:val="0"/>
        <w:adjustRightInd w:val="0"/>
        <w:spacing w:after="0" w:line="240" w:lineRule="atLeast"/>
        <w:ind w:left="3540" w:right="17" w:firstLine="708"/>
        <w:jc w:val="center"/>
        <w:rPr>
          <w:rFonts w:ascii="Bookman Old Style" w:hAnsi="Bookman Old Style" w:cs="Bookman Old Style"/>
          <w:i/>
          <w:iCs/>
          <w:spacing w:val="-2"/>
          <w:sz w:val="20"/>
          <w:szCs w:val="20"/>
        </w:rPr>
      </w:pPr>
    </w:p>
    <w:p w:rsidR="00931A04" w:rsidRDefault="00931A04" w:rsidP="006148FB">
      <w:pPr>
        <w:kinsoku w:val="0"/>
        <w:overflowPunct w:val="0"/>
        <w:autoSpaceDE w:val="0"/>
        <w:autoSpaceDN w:val="0"/>
        <w:adjustRightInd w:val="0"/>
        <w:spacing w:after="0" w:line="240" w:lineRule="atLeast"/>
        <w:ind w:left="3540" w:right="17" w:firstLine="708"/>
        <w:jc w:val="center"/>
        <w:rPr>
          <w:rFonts w:ascii="Bookman Old Style" w:hAnsi="Bookman Old Style" w:cs="Bookman Old Style"/>
          <w:i/>
          <w:iCs/>
          <w:spacing w:val="-2"/>
          <w:sz w:val="20"/>
          <w:szCs w:val="20"/>
        </w:rPr>
      </w:pPr>
    </w:p>
    <w:p w:rsidR="001364D9" w:rsidRPr="009E2238" w:rsidRDefault="001364D9" w:rsidP="001364D9">
      <w:pPr>
        <w:kinsoku w:val="0"/>
        <w:overflowPunct w:val="0"/>
        <w:autoSpaceDE w:val="0"/>
        <w:autoSpaceDN w:val="0"/>
        <w:adjustRightInd w:val="0"/>
        <w:spacing w:after="0" w:line="164" w:lineRule="exact"/>
        <w:ind w:right="130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1364D9" w:rsidRDefault="001364D9" w:rsidP="001364D9">
      <w:pPr>
        <w:kinsoku w:val="0"/>
        <w:overflowPunct w:val="0"/>
        <w:autoSpaceDE w:val="0"/>
        <w:autoSpaceDN w:val="0"/>
        <w:adjustRightInd w:val="0"/>
        <w:spacing w:after="0" w:line="164" w:lineRule="exact"/>
        <w:jc w:val="center"/>
        <w:rPr>
          <w:rFonts w:ascii="Bookman Old Style" w:hAnsi="Bookman Old Style" w:cs="Bookman Old Style"/>
          <w:b/>
          <w:bCs/>
          <w:spacing w:val="-1"/>
          <w:sz w:val="20"/>
          <w:szCs w:val="20"/>
        </w:rPr>
      </w:pPr>
      <w:r>
        <w:rPr>
          <w:rFonts w:ascii="Bookman Old Style" w:hAnsi="Bookman Old Style" w:cs="Bookman Old Style"/>
          <w:b/>
          <w:bCs/>
          <w:spacing w:val="-1"/>
          <w:sz w:val="20"/>
          <w:szCs w:val="20"/>
        </w:rPr>
        <w:t>MOD 6</w:t>
      </w:r>
    </w:p>
    <w:p w:rsidR="00931A04" w:rsidRDefault="00931A04" w:rsidP="006148FB">
      <w:pPr>
        <w:kinsoku w:val="0"/>
        <w:overflowPunct w:val="0"/>
        <w:autoSpaceDE w:val="0"/>
        <w:autoSpaceDN w:val="0"/>
        <w:adjustRightInd w:val="0"/>
        <w:spacing w:after="0" w:line="240" w:lineRule="atLeast"/>
        <w:ind w:left="3540" w:right="17" w:firstLine="708"/>
        <w:jc w:val="center"/>
        <w:rPr>
          <w:rFonts w:ascii="Bookman Old Style" w:hAnsi="Bookman Old Style" w:cs="Bookman Old Style"/>
          <w:i/>
          <w:iCs/>
          <w:spacing w:val="-2"/>
          <w:sz w:val="20"/>
          <w:szCs w:val="20"/>
        </w:rPr>
      </w:pPr>
    </w:p>
    <w:p w:rsidR="00931A04" w:rsidRDefault="00931A04" w:rsidP="006148FB">
      <w:pPr>
        <w:kinsoku w:val="0"/>
        <w:overflowPunct w:val="0"/>
        <w:autoSpaceDE w:val="0"/>
        <w:autoSpaceDN w:val="0"/>
        <w:adjustRightInd w:val="0"/>
        <w:spacing w:after="0" w:line="240" w:lineRule="atLeast"/>
        <w:ind w:left="3540" w:right="17" w:firstLine="708"/>
        <w:jc w:val="center"/>
        <w:rPr>
          <w:rFonts w:ascii="Bookman Old Style" w:hAnsi="Bookman Old Style" w:cs="Bookman Old Style"/>
          <w:i/>
          <w:iCs/>
          <w:spacing w:val="-2"/>
          <w:sz w:val="20"/>
          <w:szCs w:val="20"/>
        </w:rPr>
      </w:pPr>
    </w:p>
    <w:p w:rsidR="006148FB" w:rsidRPr="009226FE" w:rsidRDefault="006148FB" w:rsidP="006148FB">
      <w:pPr>
        <w:kinsoku w:val="0"/>
        <w:overflowPunct w:val="0"/>
        <w:autoSpaceDE w:val="0"/>
        <w:autoSpaceDN w:val="0"/>
        <w:adjustRightInd w:val="0"/>
        <w:spacing w:after="0" w:line="240" w:lineRule="atLeast"/>
        <w:ind w:left="3540" w:right="17" w:firstLine="708"/>
        <w:jc w:val="center"/>
        <w:rPr>
          <w:rFonts w:ascii="Bookman Old Style" w:hAnsi="Bookman Old Style" w:cs="Bookman Old Style"/>
          <w:sz w:val="20"/>
          <w:szCs w:val="20"/>
        </w:rPr>
      </w:pPr>
    </w:p>
    <w:p w:rsidR="006519AD" w:rsidRPr="009226FE" w:rsidRDefault="006519AD" w:rsidP="006519AD">
      <w:pPr>
        <w:kinsoku w:val="0"/>
        <w:overflowPunct w:val="0"/>
        <w:autoSpaceDE w:val="0"/>
        <w:autoSpaceDN w:val="0"/>
        <w:adjustRightInd w:val="0"/>
        <w:spacing w:after="0" w:line="186" w:lineRule="exact"/>
        <w:ind w:left="40"/>
        <w:jc w:val="center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Informativa</w:t>
      </w:r>
      <w:r w:rsidRPr="009226FE">
        <w:rPr>
          <w:rFonts w:ascii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sul</w:t>
      </w:r>
      <w:r w:rsidRPr="009226FE">
        <w:rPr>
          <w:rFonts w:ascii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trattamento</w:t>
      </w:r>
      <w:r w:rsidRPr="009226FE">
        <w:rPr>
          <w:rFonts w:ascii="Bookman Old Style" w:hAnsi="Bookman Old Style" w:cs="Bookman Old Style"/>
          <w:b/>
          <w:bCs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dei</w:t>
      </w:r>
      <w:r w:rsidRPr="009226FE">
        <w:rPr>
          <w:rFonts w:ascii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dati</w:t>
      </w:r>
      <w:r w:rsidRPr="009226FE">
        <w:rPr>
          <w:rFonts w:ascii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personali</w:t>
      </w:r>
      <w:r w:rsidRPr="009226FE">
        <w:rPr>
          <w:rFonts w:ascii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forniti con</w:t>
      </w:r>
      <w:r w:rsidRPr="009226FE">
        <w:rPr>
          <w:rFonts w:ascii="Bookman Old Style" w:hAnsi="Bookman Old Style" w:cs="Bookman Old Style"/>
          <w:b/>
          <w:bCs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z w:val="18"/>
          <w:szCs w:val="18"/>
        </w:rPr>
        <w:t>la</w:t>
      </w:r>
      <w:r w:rsidRPr="009226FE">
        <w:rPr>
          <w:rFonts w:ascii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richiesta</w:t>
      </w:r>
    </w:p>
    <w:p w:rsidR="006519AD" w:rsidRPr="009226FE" w:rsidRDefault="006519AD" w:rsidP="006519AD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2961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(ai</w:t>
      </w:r>
      <w:r w:rsidRPr="009226FE">
        <w:rPr>
          <w:rFonts w:ascii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sensi</w:t>
      </w:r>
      <w:r w:rsidRPr="009226FE">
        <w:rPr>
          <w:rFonts w:ascii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dell’art. 13</w:t>
      </w:r>
      <w:r w:rsidRPr="009226FE">
        <w:rPr>
          <w:rFonts w:ascii="Bookman Old Style" w:hAnsi="Bookman Old Style" w:cs="Bookman Old Style"/>
          <w:b/>
          <w:bCs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del</w:t>
      </w:r>
      <w:r w:rsidRPr="009226FE">
        <w:rPr>
          <w:rFonts w:ascii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D.</w:t>
      </w:r>
      <w:r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 xml:space="preserve"> </w:t>
      </w:r>
      <w:proofErr w:type="spellStart"/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Lgs</w:t>
      </w:r>
      <w:proofErr w:type="spellEnd"/>
      <w:r w:rsidRPr="009226FE">
        <w:rPr>
          <w:rFonts w:ascii="Bookman Old Style" w:hAnsi="Bookman Old Style" w:cs="Bookman Old Style"/>
          <w:b/>
          <w:bCs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n.</w:t>
      </w:r>
      <w:r w:rsidRPr="009226FE">
        <w:rPr>
          <w:rFonts w:ascii="Bookman Old Style" w:hAnsi="Bookman Old Style" w:cs="Bookman Old Style"/>
          <w:b/>
          <w:bCs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196/2003)</w:t>
      </w:r>
    </w:p>
    <w:p w:rsidR="006519AD" w:rsidRPr="009226FE" w:rsidRDefault="006519AD" w:rsidP="006519AD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Bookman Old Style" w:hAnsi="Bookman Old Style" w:cs="Bookman Old Style"/>
          <w:b/>
          <w:bCs/>
          <w:sz w:val="26"/>
          <w:szCs w:val="26"/>
        </w:rPr>
      </w:pPr>
    </w:p>
    <w:p w:rsidR="006519AD" w:rsidRPr="009226FE" w:rsidRDefault="006519AD" w:rsidP="006519AD">
      <w:pPr>
        <w:numPr>
          <w:ilvl w:val="0"/>
          <w:numId w:val="1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Finalità del</w:t>
      </w:r>
      <w:r w:rsidRPr="009226FE">
        <w:rPr>
          <w:rFonts w:ascii="Bookman Old Style" w:hAnsi="Bookman Old Style" w:cs="Bookman Old Style"/>
          <w:b/>
          <w:bCs/>
          <w:spacing w:val="-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trattamento</w:t>
      </w:r>
    </w:p>
    <w:p w:rsidR="006519AD" w:rsidRPr="009226FE" w:rsidRDefault="006519AD" w:rsidP="006519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23" w:right="117"/>
        <w:jc w:val="both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sz w:val="18"/>
          <w:szCs w:val="18"/>
        </w:rPr>
        <w:t>I</w:t>
      </w:r>
      <w:r w:rsidRPr="009226FE">
        <w:rPr>
          <w:rFonts w:ascii="Bookman Old Style" w:hAnsi="Bookman Old Style" w:cs="Bookman Old Style"/>
          <w:spacing w:val="4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dati</w:t>
      </w:r>
      <w:r w:rsidRPr="009226FE">
        <w:rPr>
          <w:rFonts w:ascii="Bookman Old Style" w:hAnsi="Bookman Old Style" w:cs="Bookman Old Style"/>
          <w:spacing w:val="4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personali</w:t>
      </w:r>
      <w:r w:rsidRPr="009226FE">
        <w:rPr>
          <w:rFonts w:ascii="Bookman Old Style" w:hAnsi="Bookman Old Style" w:cs="Bookman Old Style"/>
          <w:spacing w:val="4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verranno</w:t>
      </w:r>
      <w:r w:rsidRPr="009226FE">
        <w:rPr>
          <w:rFonts w:ascii="Bookman Old Style" w:hAnsi="Bookman Old Style" w:cs="Bookman Old Style"/>
          <w:spacing w:val="4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trattati</w:t>
      </w:r>
      <w:r w:rsidRPr="009226FE">
        <w:rPr>
          <w:rFonts w:ascii="Bookman Old Style" w:hAnsi="Bookman Old Style" w:cs="Bookman Old Style"/>
          <w:spacing w:val="4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dalla</w:t>
      </w:r>
      <w:r w:rsidRPr="009226FE">
        <w:rPr>
          <w:rFonts w:ascii="Bookman Old Style" w:hAnsi="Bookman Old Style" w:cs="Bookman Old Style"/>
          <w:spacing w:val="45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pacing w:val="-1"/>
          <w:sz w:val="18"/>
          <w:szCs w:val="18"/>
        </w:rPr>
        <w:t>Comune di _____________</w:t>
      </w:r>
      <w:r w:rsidRPr="009226FE">
        <w:rPr>
          <w:rFonts w:ascii="Bookman Old Style" w:hAnsi="Bookman Old Style" w:cs="Bookman Old Style"/>
          <w:spacing w:val="4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per</w:t>
      </w:r>
      <w:r w:rsidRPr="009226FE">
        <w:rPr>
          <w:rFonts w:ascii="Bookman Old Style" w:hAnsi="Bookman Old Style" w:cs="Bookman Old Style"/>
          <w:spacing w:val="4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lo</w:t>
      </w:r>
      <w:r w:rsidRPr="009226FE">
        <w:rPr>
          <w:rFonts w:ascii="Bookman Old Style" w:hAnsi="Bookman Old Style" w:cs="Bookman Old Style"/>
          <w:spacing w:val="4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svolgimento</w:t>
      </w:r>
      <w:r w:rsidRPr="009226FE">
        <w:rPr>
          <w:rFonts w:ascii="Bookman Old Style" w:hAnsi="Bookman Old Style" w:cs="Bookman Old Style"/>
          <w:spacing w:val="4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delle</w:t>
      </w:r>
      <w:r w:rsidRPr="009226FE">
        <w:rPr>
          <w:rFonts w:ascii="Bookman Old Style" w:hAnsi="Bookman Old Style" w:cs="Bookman Old Style"/>
          <w:spacing w:val="4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proprie</w:t>
      </w:r>
      <w:r w:rsidRPr="009226FE">
        <w:rPr>
          <w:rFonts w:ascii="Bookman Old Style" w:hAnsi="Bookman Old Style" w:cs="Bookman Old Style"/>
          <w:spacing w:val="4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funzioni</w:t>
      </w:r>
      <w:r w:rsidRPr="009226FE">
        <w:rPr>
          <w:rFonts w:ascii="Bookman Old Style" w:hAnsi="Bookman Old Style" w:cs="Bookman Old Style"/>
          <w:spacing w:val="71"/>
          <w:w w:val="9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istituzionali</w:t>
      </w:r>
      <w:r w:rsidRPr="009226FE">
        <w:rPr>
          <w:rFonts w:ascii="Bookman Old Style" w:hAnsi="Bookman Old Style" w:cs="Bookman Old Style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in</w:t>
      </w:r>
      <w:r w:rsidRPr="009226FE">
        <w:rPr>
          <w:rFonts w:ascii="Bookman Old Style" w:hAnsi="Bookman Old Style" w:cs="Bookman Old Style"/>
          <w:spacing w:val="-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relazione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al</w:t>
      </w:r>
      <w:r w:rsidRPr="009226FE">
        <w:rPr>
          <w:rFonts w:ascii="Bookman Old Style" w:hAnsi="Bookman Old Style" w:cs="Bookman Old Style"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procedimento</w:t>
      </w:r>
      <w:r w:rsidRPr="009226FE">
        <w:rPr>
          <w:rFonts w:ascii="Bookman Old Style" w:hAnsi="Bookman Old Style" w:cs="Bookman Old Style"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avviato</w:t>
      </w:r>
    </w:p>
    <w:p w:rsidR="006519AD" w:rsidRPr="009226FE" w:rsidRDefault="006519AD" w:rsidP="006519AD">
      <w:pPr>
        <w:numPr>
          <w:ilvl w:val="0"/>
          <w:numId w:val="1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Natura</w:t>
      </w:r>
      <w:r w:rsidRPr="009226FE">
        <w:rPr>
          <w:rFonts w:ascii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del</w:t>
      </w:r>
      <w:r w:rsidRPr="009226FE">
        <w:rPr>
          <w:rFonts w:ascii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conferimento</w:t>
      </w:r>
    </w:p>
    <w:p w:rsidR="006519AD" w:rsidRPr="009226FE" w:rsidRDefault="006519AD" w:rsidP="006519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23" w:right="116"/>
        <w:jc w:val="both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sz w:val="18"/>
          <w:szCs w:val="18"/>
        </w:rPr>
        <w:t>Il</w:t>
      </w:r>
      <w:r w:rsidRPr="009226FE">
        <w:rPr>
          <w:rFonts w:ascii="Bookman Old Style" w:hAnsi="Bookman Old Style" w:cs="Bookman Old Style"/>
          <w:spacing w:val="1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conferimento</w:t>
      </w:r>
      <w:r w:rsidRPr="009226FE">
        <w:rPr>
          <w:rFonts w:ascii="Bookman Old Style" w:hAnsi="Bookman Old Style" w:cs="Bookman Old Style"/>
          <w:spacing w:val="1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dei</w:t>
      </w:r>
      <w:r w:rsidRPr="009226FE">
        <w:rPr>
          <w:rFonts w:ascii="Bookman Old Style" w:hAnsi="Bookman Old Style" w:cs="Bookman Old Style"/>
          <w:spacing w:val="1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dati</w:t>
      </w:r>
      <w:r w:rsidRPr="009226FE">
        <w:rPr>
          <w:rFonts w:ascii="Bookman Old Style" w:hAnsi="Bookman Old Style" w:cs="Bookman Old Style"/>
          <w:spacing w:val="1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personali</w:t>
      </w:r>
      <w:r w:rsidRPr="009226FE">
        <w:rPr>
          <w:rFonts w:ascii="Bookman Old Style" w:hAnsi="Bookman Old Style" w:cs="Bookman Old Style"/>
          <w:spacing w:val="1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è</w:t>
      </w:r>
      <w:r w:rsidRPr="009226FE">
        <w:rPr>
          <w:rFonts w:ascii="Bookman Old Style" w:hAnsi="Bookman Old Style" w:cs="Bookman Old Style"/>
          <w:spacing w:val="1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obbligatorio,</w:t>
      </w:r>
      <w:r w:rsidRPr="009226FE">
        <w:rPr>
          <w:rFonts w:ascii="Bookman Old Style" w:hAnsi="Bookman Old Style" w:cs="Bookman Old Style"/>
          <w:spacing w:val="1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in</w:t>
      </w:r>
      <w:r w:rsidRPr="009226FE">
        <w:rPr>
          <w:rFonts w:ascii="Bookman Old Style" w:hAnsi="Bookman Old Style" w:cs="Bookman Old Style"/>
          <w:spacing w:val="1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quanto</w:t>
      </w:r>
      <w:r w:rsidRPr="009226FE">
        <w:rPr>
          <w:rFonts w:ascii="Bookman Old Style" w:hAnsi="Bookman Old Style" w:cs="Bookman Old Style"/>
          <w:spacing w:val="1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in</w:t>
      </w:r>
      <w:r w:rsidRPr="009226FE">
        <w:rPr>
          <w:rFonts w:ascii="Bookman Old Style" w:hAnsi="Bookman Old Style" w:cs="Bookman Old Style"/>
          <w:spacing w:val="1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mancanza</w:t>
      </w:r>
      <w:r w:rsidRPr="009226FE">
        <w:rPr>
          <w:rFonts w:ascii="Bookman Old Style" w:hAnsi="Bookman Old Style" w:cs="Bookman Old Style"/>
          <w:spacing w:val="1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di</w:t>
      </w:r>
      <w:r w:rsidRPr="009226FE">
        <w:rPr>
          <w:rFonts w:ascii="Bookman Old Style" w:hAnsi="Bookman Old Style" w:cs="Bookman Old Style"/>
          <w:spacing w:val="1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esso</w:t>
      </w:r>
      <w:r w:rsidRPr="009226FE">
        <w:rPr>
          <w:rFonts w:ascii="Bookman Old Style" w:hAnsi="Bookman Old Style" w:cs="Bookman Old Style"/>
          <w:spacing w:val="1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non</w:t>
      </w:r>
      <w:r w:rsidRPr="009226FE">
        <w:rPr>
          <w:rFonts w:ascii="Bookman Old Style" w:hAnsi="Bookman Old Style" w:cs="Bookman Old Style"/>
          <w:spacing w:val="1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sarà</w:t>
      </w:r>
      <w:r w:rsidRPr="009226FE">
        <w:rPr>
          <w:rFonts w:ascii="Bookman Old Style" w:hAnsi="Bookman Old Style" w:cs="Bookman Old Style"/>
          <w:spacing w:val="1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possibile</w:t>
      </w:r>
      <w:r w:rsidRPr="009226FE">
        <w:rPr>
          <w:rFonts w:ascii="Bookman Old Style" w:hAnsi="Bookman Old Style" w:cs="Bookman Old Style"/>
          <w:spacing w:val="1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dare</w:t>
      </w:r>
      <w:r w:rsidRPr="009226FE">
        <w:rPr>
          <w:rFonts w:ascii="Bookman Old Style" w:hAnsi="Bookman Old Style" w:cs="Bookman Old Style"/>
          <w:spacing w:val="6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inizio</w:t>
      </w:r>
      <w:r w:rsidRPr="009226FE">
        <w:rPr>
          <w:rFonts w:ascii="Bookman Old Style" w:hAnsi="Bookman Old Style" w:cs="Bookman Old Style"/>
          <w:spacing w:val="30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al</w:t>
      </w:r>
      <w:r w:rsidRPr="009226FE">
        <w:rPr>
          <w:rFonts w:ascii="Bookman Old Style" w:hAnsi="Bookman Old Style" w:cs="Bookman Old Style"/>
          <w:spacing w:val="2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procedimento</w:t>
      </w:r>
      <w:r w:rsidRPr="009226FE">
        <w:rPr>
          <w:rFonts w:ascii="Bookman Old Style" w:hAnsi="Bookman Old Style" w:cs="Bookman Old Style"/>
          <w:spacing w:val="2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menzionato</w:t>
      </w:r>
      <w:r w:rsidRPr="009226FE">
        <w:rPr>
          <w:rFonts w:ascii="Bookman Old Style" w:hAnsi="Bookman Old Style" w:cs="Bookman Old Style"/>
          <w:spacing w:val="31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in</w:t>
      </w:r>
      <w:r w:rsidRPr="009226FE">
        <w:rPr>
          <w:rFonts w:ascii="Bookman Old Style" w:hAnsi="Bookman Old Style" w:cs="Bookman Old Style"/>
          <w:spacing w:val="2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precedenza</w:t>
      </w:r>
      <w:r w:rsidRPr="009226FE">
        <w:rPr>
          <w:rFonts w:ascii="Bookman Old Style" w:hAnsi="Bookman Old Style" w:cs="Bookman Old Style"/>
          <w:spacing w:val="2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e</w:t>
      </w:r>
      <w:r w:rsidRPr="009226FE">
        <w:rPr>
          <w:rFonts w:ascii="Bookman Old Style" w:hAnsi="Bookman Old Style" w:cs="Bookman Old Style"/>
          <w:spacing w:val="2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provvedere</w:t>
      </w:r>
      <w:r w:rsidRPr="009226FE">
        <w:rPr>
          <w:rFonts w:ascii="Bookman Old Style" w:hAnsi="Bookman Old Style" w:cs="Bookman Old Style"/>
          <w:spacing w:val="2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all’emanazione</w:t>
      </w:r>
      <w:r w:rsidRPr="009226FE">
        <w:rPr>
          <w:rFonts w:ascii="Bookman Old Style" w:hAnsi="Bookman Old Style" w:cs="Bookman Old Style"/>
          <w:spacing w:val="3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del</w:t>
      </w:r>
      <w:r w:rsidRPr="009226FE">
        <w:rPr>
          <w:rFonts w:ascii="Bookman Old Style" w:hAnsi="Bookman Old Style" w:cs="Bookman Old Style"/>
          <w:spacing w:val="2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provvedimento</w:t>
      </w:r>
      <w:r w:rsidRPr="009226FE">
        <w:rPr>
          <w:rFonts w:ascii="Bookman Old Style" w:hAnsi="Bookman Old Style" w:cs="Bookman Old Style"/>
          <w:spacing w:val="7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conclusivo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dello</w:t>
      </w:r>
      <w:r w:rsidRPr="009226FE">
        <w:rPr>
          <w:rFonts w:ascii="Bookman Old Style" w:hAnsi="Bookman Old Style" w:cs="Bookman Old Style"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stesso.</w:t>
      </w:r>
    </w:p>
    <w:p w:rsidR="006519AD" w:rsidRPr="009226FE" w:rsidRDefault="006519AD" w:rsidP="006519AD">
      <w:pPr>
        <w:numPr>
          <w:ilvl w:val="0"/>
          <w:numId w:val="1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after="0" w:line="210" w:lineRule="exact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Modalità</w:t>
      </w:r>
      <w:r w:rsidRPr="009226FE">
        <w:rPr>
          <w:rFonts w:ascii="Bookman Old Style" w:hAnsi="Bookman Old Style" w:cs="Bookman Old Style"/>
          <w:b/>
          <w:bCs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del</w:t>
      </w:r>
      <w:r w:rsidRPr="009226FE">
        <w:rPr>
          <w:rFonts w:ascii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trattamento</w:t>
      </w:r>
    </w:p>
    <w:p w:rsidR="006519AD" w:rsidRPr="009226FE" w:rsidRDefault="006519AD" w:rsidP="006519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23" w:right="124"/>
        <w:jc w:val="both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sz w:val="18"/>
          <w:szCs w:val="18"/>
        </w:rPr>
        <w:t>In</w:t>
      </w:r>
      <w:r w:rsidRPr="009226FE">
        <w:rPr>
          <w:rFonts w:ascii="Bookman Old Style" w:hAnsi="Bookman Old Style" w:cs="Bookman Old Style"/>
          <w:spacing w:val="1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relazione</w:t>
      </w:r>
      <w:r w:rsidRPr="009226FE">
        <w:rPr>
          <w:rFonts w:ascii="Bookman Old Style" w:hAnsi="Bookman Old Style" w:cs="Bookman Old Style"/>
          <w:spacing w:val="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alle</w:t>
      </w:r>
      <w:r w:rsidRPr="009226FE">
        <w:rPr>
          <w:rFonts w:ascii="Bookman Old Style" w:hAnsi="Bookman Old Style" w:cs="Bookman Old Style"/>
          <w:spacing w:val="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finalità</w:t>
      </w:r>
      <w:r w:rsidRPr="009226FE">
        <w:rPr>
          <w:rFonts w:ascii="Bookman Old Style" w:hAnsi="Bookman Old Style" w:cs="Bookman Old Style"/>
          <w:spacing w:val="1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di</w:t>
      </w:r>
      <w:r w:rsidRPr="009226FE">
        <w:rPr>
          <w:rFonts w:ascii="Bookman Old Style" w:hAnsi="Bookman Old Style" w:cs="Bookman Old Style"/>
          <w:spacing w:val="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cui</w:t>
      </w:r>
      <w:r w:rsidRPr="009226FE">
        <w:rPr>
          <w:rFonts w:ascii="Bookman Old Style" w:hAnsi="Bookman Old Style" w:cs="Bookman Old Style"/>
          <w:spacing w:val="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sopra,</w:t>
      </w:r>
      <w:r w:rsidRPr="009226FE">
        <w:rPr>
          <w:rFonts w:ascii="Bookman Old Style" w:hAnsi="Bookman Old Style" w:cs="Bookman Old Style"/>
          <w:spacing w:val="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il</w:t>
      </w:r>
      <w:r w:rsidRPr="009226FE">
        <w:rPr>
          <w:rFonts w:ascii="Bookman Old Style" w:hAnsi="Bookman Old Style" w:cs="Bookman Old Style"/>
          <w:spacing w:val="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trattamento</w:t>
      </w:r>
      <w:r w:rsidRPr="009226FE">
        <w:rPr>
          <w:rFonts w:ascii="Bookman Old Style" w:hAnsi="Bookman Old Style" w:cs="Bookman Old Style"/>
          <w:spacing w:val="1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dei</w:t>
      </w:r>
      <w:r w:rsidRPr="009226FE">
        <w:rPr>
          <w:rFonts w:ascii="Bookman Old Style" w:hAnsi="Bookman Old Style" w:cs="Bookman Old Style"/>
          <w:spacing w:val="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dati</w:t>
      </w:r>
      <w:r w:rsidRPr="009226FE">
        <w:rPr>
          <w:rFonts w:ascii="Bookman Old Style" w:hAnsi="Bookman Old Style" w:cs="Bookman Old Style"/>
          <w:spacing w:val="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personali</w:t>
      </w:r>
      <w:r w:rsidRPr="009226FE">
        <w:rPr>
          <w:rFonts w:ascii="Bookman Old Style" w:hAnsi="Bookman Old Style" w:cs="Bookman Old Style"/>
          <w:spacing w:val="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avverrà con</w:t>
      </w:r>
      <w:r w:rsidRPr="009226FE">
        <w:rPr>
          <w:rFonts w:ascii="Bookman Old Style" w:hAnsi="Bookman Old Style" w:cs="Bookman Old Style"/>
          <w:spacing w:val="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modalità</w:t>
      </w:r>
      <w:r w:rsidRPr="009226FE">
        <w:rPr>
          <w:rFonts w:ascii="Bookman Old Style" w:hAnsi="Bookman Old Style" w:cs="Bookman Old Style"/>
          <w:spacing w:val="1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informatiche</w:t>
      </w:r>
      <w:r w:rsidRPr="009226FE">
        <w:rPr>
          <w:rFonts w:ascii="Bookman Old Style" w:hAnsi="Bookman Old Style" w:cs="Bookman Old Style"/>
          <w:spacing w:val="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e</w:t>
      </w:r>
      <w:r w:rsidRPr="009226FE">
        <w:rPr>
          <w:rFonts w:ascii="Bookman Old Style" w:hAnsi="Bookman Old Style" w:cs="Bookman Old Style"/>
          <w:spacing w:val="61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manuali,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 xml:space="preserve">in modo </w:t>
      </w:r>
      <w:r w:rsidRPr="009226FE">
        <w:rPr>
          <w:rFonts w:ascii="Bookman Old Style" w:hAnsi="Bookman Old Style" w:cs="Bookman Old Style"/>
          <w:sz w:val="18"/>
          <w:szCs w:val="18"/>
        </w:rPr>
        <w:t>da</w:t>
      </w:r>
      <w:r w:rsidRPr="009226FE">
        <w:rPr>
          <w:rFonts w:ascii="Bookman Old Style" w:hAnsi="Bookman Old Style" w:cs="Bookman Old Style"/>
          <w:spacing w:val="-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garantire</w:t>
      </w:r>
      <w:r w:rsidRPr="009226FE">
        <w:rPr>
          <w:rFonts w:ascii="Bookman Old Style" w:hAnsi="Bookman Old Style" w:cs="Bookman Old Style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la</w:t>
      </w:r>
      <w:r w:rsidRPr="009226FE">
        <w:rPr>
          <w:rFonts w:ascii="Bookman Old Style" w:hAnsi="Bookman Old Style" w:cs="Bookman Old Style"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riservatezza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e</w:t>
      </w:r>
      <w:r w:rsidRPr="009226FE">
        <w:rPr>
          <w:rFonts w:ascii="Bookman Old Style" w:hAnsi="Bookman Old Style" w:cs="Bookman Old Style"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la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sicurezza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degli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stessi.</w:t>
      </w:r>
    </w:p>
    <w:p w:rsidR="006519AD" w:rsidRPr="009226FE" w:rsidRDefault="006519AD" w:rsidP="006519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23" w:right="114"/>
        <w:jc w:val="both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sz w:val="18"/>
          <w:szCs w:val="18"/>
        </w:rPr>
        <w:t>I</w:t>
      </w:r>
      <w:r w:rsidRPr="009226FE">
        <w:rPr>
          <w:rFonts w:ascii="Bookman Old Style" w:hAnsi="Bookman Old Style" w:cs="Bookman Old Style"/>
          <w:spacing w:val="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dati</w:t>
      </w:r>
      <w:r w:rsidRPr="009226FE">
        <w:rPr>
          <w:rFonts w:ascii="Bookman Old Style" w:hAnsi="Bookman Old Style" w:cs="Bookman Old Style"/>
          <w:spacing w:val="10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non</w:t>
      </w:r>
      <w:r w:rsidRPr="009226FE">
        <w:rPr>
          <w:rFonts w:ascii="Bookman Old Style" w:hAnsi="Bookman Old Style" w:cs="Bookman Old Style"/>
          <w:spacing w:val="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saranno</w:t>
      </w:r>
      <w:r w:rsidRPr="009226FE">
        <w:rPr>
          <w:rFonts w:ascii="Bookman Old Style" w:hAnsi="Bookman Old Style" w:cs="Bookman Old Style"/>
          <w:spacing w:val="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diffusi,</w:t>
      </w:r>
      <w:r w:rsidRPr="009226FE">
        <w:rPr>
          <w:rFonts w:ascii="Bookman Old Style" w:hAnsi="Bookman Old Style" w:cs="Bookman Old Style"/>
          <w:spacing w:val="10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potranno</w:t>
      </w:r>
      <w:r w:rsidRPr="009226FE">
        <w:rPr>
          <w:rFonts w:ascii="Bookman Old Style" w:hAnsi="Bookman Old Style" w:cs="Bookman Old Style"/>
          <w:spacing w:val="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essere</w:t>
      </w:r>
      <w:r w:rsidRPr="009226FE">
        <w:rPr>
          <w:rFonts w:ascii="Bookman Old Style" w:hAnsi="Bookman Old Style" w:cs="Bookman Old Style"/>
          <w:spacing w:val="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eventualmente</w:t>
      </w:r>
      <w:r w:rsidRPr="009226FE">
        <w:rPr>
          <w:rFonts w:ascii="Bookman Old Style" w:hAnsi="Bookman Old Style" w:cs="Bookman Old Style"/>
          <w:spacing w:val="10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utilizzati</w:t>
      </w:r>
      <w:r w:rsidRPr="009226FE">
        <w:rPr>
          <w:rFonts w:ascii="Bookman Old Style" w:hAnsi="Bookman Old Style" w:cs="Bookman Old Style"/>
          <w:spacing w:val="10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in</w:t>
      </w:r>
      <w:r w:rsidRPr="009226FE">
        <w:rPr>
          <w:rFonts w:ascii="Bookman Old Style" w:hAnsi="Bookman Old Style" w:cs="Bookman Old Style"/>
          <w:spacing w:val="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maniera</w:t>
      </w:r>
      <w:r w:rsidRPr="009226FE">
        <w:rPr>
          <w:rFonts w:ascii="Bookman Old Style" w:hAnsi="Bookman Old Style" w:cs="Bookman Old Style"/>
          <w:spacing w:val="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anonima</w:t>
      </w:r>
      <w:r w:rsidRPr="009226FE">
        <w:rPr>
          <w:rFonts w:ascii="Bookman Old Style" w:hAnsi="Bookman Old Style" w:cs="Bookman Old Style"/>
          <w:spacing w:val="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per</w:t>
      </w:r>
      <w:r w:rsidRPr="009226FE">
        <w:rPr>
          <w:rFonts w:ascii="Bookman Old Style" w:hAnsi="Bookman Old Style" w:cs="Bookman Old Style"/>
          <w:spacing w:val="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la</w:t>
      </w:r>
      <w:r w:rsidRPr="009226FE">
        <w:rPr>
          <w:rFonts w:ascii="Bookman Old Style" w:hAnsi="Bookman Old Style" w:cs="Bookman Old Style"/>
          <w:spacing w:val="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creazione</w:t>
      </w:r>
      <w:r w:rsidRPr="009226FE">
        <w:rPr>
          <w:rFonts w:ascii="Bookman Old Style" w:hAnsi="Bookman Old Style" w:cs="Bookman Old Style"/>
          <w:spacing w:val="6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di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profili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degli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utenti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del</w:t>
      </w:r>
      <w:r w:rsidRPr="009226FE">
        <w:rPr>
          <w:rFonts w:ascii="Bookman Old Style" w:hAnsi="Bookman Old Style" w:cs="Bookman Old Style"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servizio.</w:t>
      </w:r>
    </w:p>
    <w:p w:rsidR="006519AD" w:rsidRPr="009226FE" w:rsidRDefault="006519AD" w:rsidP="006519AD">
      <w:pPr>
        <w:numPr>
          <w:ilvl w:val="0"/>
          <w:numId w:val="1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4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Categorie</w:t>
      </w:r>
      <w:r w:rsidRPr="009226FE">
        <w:rPr>
          <w:rFonts w:ascii="Bookman Old Style" w:hAnsi="Bookman Old Style" w:cs="Bookman Old Style"/>
          <w:b/>
          <w:bCs/>
          <w:spacing w:val="1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z w:val="18"/>
          <w:szCs w:val="18"/>
        </w:rPr>
        <w:t>di</w:t>
      </w:r>
      <w:r w:rsidRPr="009226FE">
        <w:rPr>
          <w:rFonts w:ascii="Bookman Old Style" w:hAnsi="Bookman Old Style" w:cs="Bookman Old Style"/>
          <w:b/>
          <w:bCs/>
          <w:spacing w:val="1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soggetti</w:t>
      </w:r>
      <w:r w:rsidRPr="009226FE">
        <w:rPr>
          <w:rFonts w:ascii="Bookman Old Style" w:hAnsi="Bookman Old Style" w:cs="Bookman Old Style"/>
          <w:b/>
          <w:bCs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ai</w:t>
      </w:r>
      <w:r w:rsidRPr="009226FE">
        <w:rPr>
          <w:rFonts w:ascii="Bookman Old Style" w:hAnsi="Bookman Old Style" w:cs="Bookman Old Style"/>
          <w:b/>
          <w:bCs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quali</w:t>
      </w:r>
      <w:r w:rsidRPr="009226FE">
        <w:rPr>
          <w:rFonts w:ascii="Bookman Old Style" w:hAnsi="Bookman Old Style" w:cs="Bookman Old Style"/>
          <w:b/>
          <w:bCs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z w:val="18"/>
          <w:szCs w:val="18"/>
        </w:rPr>
        <w:t>i</w:t>
      </w:r>
      <w:r w:rsidRPr="009226FE">
        <w:rPr>
          <w:rFonts w:ascii="Bookman Old Style" w:hAnsi="Bookman Old Style" w:cs="Bookman Old Style"/>
          <w:b/>
          <w:bCs/>
          <w:spacing w:val="1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dati</w:t>
      </w:r>
      <w:r w:rsidRPr="009226FE">
        <w:rPr>
          <w:rFonts w:ascii="Bookman Old Style" w:hAnsi="Bookman Old Style" w:cs="Bookman Old Style"/>
          <w:b/>
          <w:bCs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personali</w:t>
      </w:r>
      <w:r w:rsidRPr="009226FE">
        <w:rPr>
          <w:rFonts w:ascii="Bookman Old Style" w:hAnsi="Bookman Old Style" w:cs="Bookman Old Style"/>
          <w:b/>
          <w:bCs/>
          <w:spacing w:val="1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possono</w:t>
      </w:r>
      <w:r w:rsidRPr="009226FE">
        <w:rPr>
          <w:rFonts w:ascii="Bookman Old Style" w:hAnsi="Bookman Old Style" w:cs="Bookman Old Style"/>
          <w:b/>
          <w:bCs/>
          <w:spacing w:val="1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essere</w:t>
      </w:r>
      <w:r w:rsidRPr="009226FE">
        <w:rPr>
          <w:rFonts w:ascii="Bookman Old Style" w:hAnsi="Bookman Old Style" w:cs="Bookman Old Style"/>
          <w:b/>
          <w:bCs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comunicati</w:t>
      </w:r>
      <w:r w:rsidRPr="009226FE">
        <w:rPr>
          <w:rFonts w:ascii="Bookman Old Style" w:hAnsi="Bookman Old Style" w:cs="Bookman Old Style"/>
          <w:b/>
          <w:bCs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z w:val="18"/>
          <w:szCs w:val="18"/>
        </w:rPr>
        <w:t>o</w:t>
      </w:r>
      <w:r w:rsidRPr="009226FE">
        <w:rPr>
          <w:rFonts w:ascii="Bookman Old Style" w:hAnsi="Bookman Old Style" w:cs="Bookman Old Style"/>
          <w:b/>
          <w:bCs/>
          <w:spacing w:val="1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che</w:t>
      </w:r>
      <w:r w:rsidRPr="009226FE">
        <w:rPr>
          <w:rFonts w:ascii="Bookman Old Style" w:hAnsi="Bookman Old Style" w:cs="Bookman Old Style"/>
          <w:b/>
          <w:bCs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possono</w:t>
      </w:r>
      <w:r w:rsidRPr="009226FE">
        <w:rPr>
          <w:rFonts w:ascii="Bookman Old Style" w:hAnsi="Bookman Old Style" w:cs="Bookman Old Style"/>
          <w:b/>
          <w:bCs/>
          <w:spacing w:val="1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venirne</w:t>
      </w:r>
      <w:r w:rsidRPr="009226FE">
        <w:rPr>
          <w:rFonts w:ascii="Bookman Old Style" w:hAnsi="Bookman Old Style" w:cs="Bookman Old Style"/>
          <w:b/>
          <w:bCs/>
          <w:spacing w:val="1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z w:val="18"/>
          <w:szCs w:val="18"/>
        </w:rPr>
        <w:t>a</w:t>
      </w:r>
      <w:r w:rsidRPr="009226FE">
        <w:rPr>
          <w:rFonts w:ascii="Bookman Old Style" w:hAnsi="Bookman Old Style" w:cs="Bookman Old Style"/>
          <w:b/>
          <w:bCs/>
          <w:spacing w:val="6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conoscenza in</w:t>
      </w:r>
      <w:r w:rsidRPr="009226FE">
        <w:rPr>
          <w:rFonts w:ascii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 xml:space="preserve">qualità </w:t>
      </w:r>
      <w:r w:rsidRPr="009226FE">
        <w:rPr>
          <w:rFonts w:ascii="Bookman Old Style" w:hAnsi="Bookman Old Style" w:cs="Bookman Old Style"/>
          <w:b/>
          <w:bCs/>
          <w:sz w:val="18"/>
          <w:szCs w:val="18"/>
        </w:rPr>
        <w:t>di</w:t>
      </w:r>
      <w:r w:rsidRPr="009226FE">
        <w:rPr>
          <w:rFonts w:ascii="Bookman Old Style" w:hAnsi="Bookman Old Style" w:cs="Bookman Old Style"/>
          <w:b/>
          <w:bCs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Responsabili</w:t>
      </w:r>
      <w:r w:rsidRPr="009226FE">
        <w:rPr>
          <w:rFonts w:ascii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z w:val="18"/>
          <w:szCs w:val="18"/>
        </w:rPr>
        <w:t>o</w:t>
      </w:r>
      <w:r w:rsidRPr="009226FE">
        <w:rPr>
          <w:rFonts w:ascii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Incaricati</w:t>
      </w:r>
    </w:p>
    <w:p w:rsidR="006519AD" w:rsidRPr="009226FE" w:rsidRDefault="006519AD" w:rsidP="006519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23" w:right="125"/>
        <w:jc w:val="both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Potranno</w:t>
      </w:r>
      <w:r w:rsidRPr="009226FE">
        <w:rPr>
          <w:rFonts w:ascii="Bookman Old Style" w:hAnsi="Bookman Old Style" w:cs="Bookman Old Style"/>
          <w:spacing w:val="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venire</w:t>
      </w:r>
      <w:r w:rsidRPr="009226FE">
        <w:rPr>
          <w:rFonts w:ascii="Bookman Old Style" w:hAnsi="Bookman Old Style" w:cs="Bookman Old Style"/>
          <w:spacing w:val="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a</w:t>
      </w:r>
      <w:r w:rsidRPr="009226FE">
        <w:rPr>
          <w:rFonts w:ascii="Bookman Old Style" w:hAnsi="Bookman Old Style" w:cs="Bookman Old Style"/>
          <w:spacing w:val="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conoscenza</w:t>
      </w:r>
      <w:r w:rsidRPr="009226FE">
        <w:rPr>
          <w:rFonts w:ascii="Bookman Old Style" w:hAnsi="Bookman Old Style" w:cs="Bookman Old Style"/>
          <w:spacing w:val="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dei</w:t>
      </w:r>
      <w:r w:rsidRPr="009226FE">
        <w:rPr>
          <w:rFonts w:ascii="Bookman Old Style" w:hAnsi="Bookman Old Style" w:cs="Bookman Old Style"/>
          <w:spacing w:val="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dati</w:t>
      </w:r>
      <w:r w:rsidRPr="009226FE">
        <w:rPr>
          <w:rFonts w:ascii="Bookman Old Style" w:hAnsi="Bookman Old Style" w:cs="Bookman Old Style"/>
          <w:spacing w:val="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personali</w:t>
      </w:r>
      <w:r w:rsidRPr="009226FE">
        <w:rPr>
          <w:rFonts w:ascii="Bookman Old Style" w:hAnsi="Bookman Old Style" w:cs="Bookman Old Style"/>
          <w:spacing w:val="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i</w:t>
      </w:r>
      <w:r w:rsidRPr="009226FE">
        <w:rPr>
          <w:rFonts w:ascii="Bookman Old Style" w:hAnsi="Bookman Old Style" w:cs="Bookman Old Style"/>
          <w:spacing w:val="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dipendenti</w:t>
      </w:r>
      <w:r w:rsidRPr="009226FE">
        <w:rPr>
          <w:rFonts w:ascii="Bookman Old Style" w:hAnsi="Bookman Old Style" w:cs="Bookman Old Style"/>
          <w:spacing w:val="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e</w:t>
      </w:r>
      <w:r w:rsidRPr="009226FE">
        <w:rPr>
          <w:rFonts w:ascii="Bookman Old Style" w:hAnsi="Bookman Old Style" w:cs="Bookman Old Style"/>
          <w:spacing w:val="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i</w:t>
      </w:r>
      <w:r w:rsidRPr="009226FE">
        <w:rPr>
          <w:rFonts w:ascii="Bookman Old Style" w:hAnsi="Bookman Old Style" w:cs="Bookman Old Style"/>
          <w:spacing w:val="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collaboratori,</w:t>
      </w:r>
      <w:r w:rsidRPr="009226FE">
        <w:rPr>
          <w:rFonts w:ascii="Bookman Old Style" w:hAnsi="Bookman Old Style" w:cs="Bookman Old Style"/>
          <w:spacing w:val="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anche</w:t>
      </w:r>
      <w:r w:rsidRPr="009226FE">
        <w:rPr>
          <w:rFonts w:ascii="Bookman Old Style" w:hAnsi="Bookman Old Style" w:cs="Bookman Old Style"/>
          <w:spacing w:val="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esterni,</w:t>
      </w:r>
      <w:r w:rsidRPr="009226FE">
        <w:rPr>
          <w:rFonts w:ascii="Bookman Old Style" w:hAnsi="Bookman Old Style" w:cs="Bookman Old Style"/>
          <w:spacing w:val="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del</w:t>
      </w:r>
      <w:r w:rsidRPr="009226FE">
        <w:rPr>
          <w:rFonts w:ascii="Bookman Old Style" w:hAnsi="Bookman Old Style" w:cs="Bookman Old Style"/>
          <w:spacing w:val="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Titolare</w:t>
      </w:r>
      <w:r w:rsidRPr="009226FE">
        <w:rPr>
          <w:rFonts w:ascii="Bookman Old Style" w:hAnsi="Bookman Old Style" w:cs="Bookman Old Style"/>
          <w:spacing w:val="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e</w:t>
      </w:r>
      <w:r w:rsidRPr="009226FE">
        <w:rPr>
          <w:rFonts w:ascii="Bookman Old Style" w:hAnsi="Bookman Old Style" w:cs="Bookman Old Style"/>
          <w:spacing w:val="7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i</w:t>
      </w:r>
      <w:r w:rsidRPr="009226FE">
        <w:rPr>
          <w:rFonts w:ascii="Bookman Old Style" w:hAnsi="Bookman Old Style" w:cs="Bookman Old Style"/>
          <w:spacing w:val="1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soggetti</w:t>
      </w:r>
      <w:r w:rsidRPr="009226FE">
        <w:rPr>
          <w:rFonts w:ascii="Bookman Old Style" w:hAnsi="Bookman Old Style" w:cs="Bookman Old Style"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che</w:t>
      </w:r>
      <w:r w:rsidRPr="009226FE">
        <w:rPr>
          <w:rFonts w:ascii="Bookman Old Style" w:hAnsi="Bookman Old Style" w:cs="Bookman Old Style"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forniscono</w:t>
      </w:r>
      <w:r w:rsidRPr="009226FE">
        <w:rPr>
          <w:rFonts w:ascii="Bookman Old Style" w:hAnsi="Bookman Old Style" w:cs="Bookman Old Style"/>
          <w:spacing w:val="1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servizi</w:t>
      </w:r>
      <w:r w:rsidRPr="009226FE">
        <w:rPr>
          <w:rFonts w:ascii="Bookman Old Style" w:hAnsi="Bookman Old Style" w:cs="Bookman Old Style"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strumentali</w:t>
      </w:r>
      <w:r w:rsidRPr="009226FE">
        <w:rPr>
          <w:rFonts w:ascii="Bookman Old Style" w:hAnsi="Bookman Old Style" w:cs="Bookman Old Style"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alle</w:t>
      </w:r>
      <w:r w:rsidRPr="009226FE">
        <w:rPr>
          <w:rFonts w:ascii="Bookman Old Style" w:hAnsi="Bookman Old Style" w:cs="Bookman Old Style"/>
          <w:spacing w:val="20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finalità</w:t>
      </w:r>
      <w:r w:rsidRPr="009226FE">
        <w:rPr>
          <w:rFonts w:ascii="Bookman Old Style" w:hAnsi="Bookman Old Style" w:cs="Bookman Old Style"/>
          <w:spacing w:val="1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di</w:t>
      </w:r>
      <w:r w:rsidRPr="009226FE">
        <w:rPr>
          <w:rFonts w:ascii="Bookman Old Style" w:hAnsi="Bookman Old Style" w:cs="Bookman Old Style"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cui</w:t>
      </w:r>
      <w:r w:rsidRPr="009226FE">
        <w:rPr>
          <w:rFonts w:ascii="Bookman Old Style" w:hAnsi="Bookman Old Style" w:cs="Bookman Old Style"/>
          <w:spacing w:val="1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sopra</w:t>
      </w:r>
      <w:r w:rsidRPr="009226FE">
        <w:rPr>
          <w:rFonts w:ascii="Bookman Old Style" w:hAnsi="Bookman Old Style" w:cs="Bookman Old Style"/>
          <w:spacing w:val="1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(come,</w:t>
      </w:r>
      <w:r w:rsidRPr="009226FE">
        <w:rPr>
          <w:rFonts w:ascii="Bookman Old Style" w:hAnsi="Bookman Old Style" w:cs="Bookman Old Style"/>
          <w:spacing w:val="1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ad</w:t>
      </w:r>
      <w:r w:rsidRPr="009226FE">
        <w:rPr>
          <w:rFonts w:ascii="Bookman Old Style" w:hAnsi="Bookman Old Style" w:cs="Bookman Old Style"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esempio,</w:t>
      </w:r>
      <w:r w:rsidRPr="009226FE">
        <w:rPr>
          <w:rFonts w:ascii="Bookman Old Style" w:hAnsi="Bookman Old Style" w:cs="Bookman Old Style"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servizi</w:t>
      </w:r>
      <w:r w:rsidRPr="009226FE">
        <w:rPr>
          <w:rFonts w:ascii="Bookman Old Style" w:hAnsi="Bookman Old Style" w:cs="Bookman Old Style"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tecnici).</w:t>
      </w:r>
      <w:r w:rsidRPr="009226FE">
        <w:rPr>
          <w:rFonts w:ascii="Bookman Old Style" w:hAnsi="Bookman Old Style" w:cs="Bookman Old Style"/>
          <w:spacing w:val="78"/>
          <w:w w:val="9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Tali soggetti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agiranno in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 xml:space="preserve">qualità </w:t>
      </w:r>
      <w:r w:rsidRPr="009226FE">
        <w:rPr>
          <w:rFonts w:ascii="Bookman Old Style" w:hAnsi="Bookman Old Style" w:cs="Bookman Old Style"/>
          <w:sz w:val="18"/>
          <w:szCs w:val="18"/>
        </w:rPr>
        <w:t>di</w:t>
      </w:r>
      <w:r w:rsidRPr="009226FE">
        <w:rPr>
          <w:rFonts w:ascii="Bookman Old Style" w:hAnsi="Bookman Old Style" w:cs="Bookman Old Style"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Responsabili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o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Incaricati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del</w:t>
      </w:r>
      <w:r w:rsidRPr="009226FE">
        <w:rPr>
          <w:rFonts w:ascii="Bookman Old Style" w:hAnsi="Bookman Old Style" w:cs="Bookman Old Style"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trattamento.</w:t>
      </w:r>
    </w:p>
    <w:p w:rsidR="006519AD" w:rsidRPr="009226FE" w:rsidRDefault="006519AD" w:rsidP="006519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23" w:right="118"/>
        <w:jc w:val="both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sz w:val="18"/>
          <w:szCs w:val="18"/>
        </w:rPr>
        <w:t>I</w:t>
      </w:r>
      <w:r w:rsidRPr="009226FE">
        <w:rPr>
          <w:rFonts w:ascii="Bookman Old Style" w:hAnsi="Bookman Old Style" w:cs="Bookman Old Style"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dati</w:t>
      </w:r>
      <w:r w:rsidRPr="009226FE">
        <w:rPr>
          <w:rFonts w:ascii="Bookman Old Style" w:hAnsi="Bookman Old Style" w:cs="Bookman Old Style"/>
          <w:spacing w:val="20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personali</w:t>
      </w:r>
      <w:r w:rsidRPr="009226FE">
        <w:rPr>
          <w:rFonts w:ascii="Bookman Old Style" w:hAnsi="Bookman Old Style" w:cs="Bookman Old Style"/>
          <w:spacing w:val="20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potranno</w:t>
      </w:r>
      <w:r w:rsidRPr="009226FE">
        <w:rPr>
          <w:rFonts w:ascii="Bookman Old Style" w:hAnsi="Bookman Old Style" w:cs="Bookman Old Style"/>
          <w:spacing w:val="21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essere</w:t>
      </w:r>
      <w:r w:rsidRPr="009226FE">
        <w:rPr>
          <w:rFonts w:ascii="Bookman Old Style" w:hAnsi="Bookman Old Style" w:cs="Bookman Old Style"/>
          <w:spacing w:val="1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comunicati</w:t>
      </w:r>
      <w:r w:rsidRPr="009226FE">
        <w:rPr>
          <w:rFonts w:ascii="Bookman Old Style" w:hAnsi="Bookman Old Style" w:cs="Bookman Old Style"/>
          <w:spacing w:val="20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ad</w:t>
      </w:r>
      <w:r w:rsidRPr="009226FE">
        <w:rPr>
          <w:rFonts w:ascii="Bookman Old Style" w:hAnsi="Bookman Old Style" w:cs="Bookman Old Style"/>
          <w:spacing w:val="20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altri</w:t>
      </w:r>
      <w:r w:rsidRPr="009226FE">
        <w:rPr>
          <w:rFonts w:ascii="Bookman Old Style" w:hAnsi="Bookman Old Style" w:cs="Bookman Old Style"/>
          <w:spacing w:val="1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soggetti</w:t>
      </w:r>
      <w:r w:rsidRPr="009226FE">
        <w:rPr>
          <w:rFonts w:ascii="Bookman Old Style" w:hAnsi="Bookman Old Style" w:cs="Bookman Old Style"/>
          <w:spacing w:val="20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pubblici</w:t>
      </w:r>
      <w:r w:rsidRPr="009226FE">
        <w:rPr>
          <w:rFonts w:ascii="Bookman Old Style" w:hAnsi="Bookman Old Style" w:cs="Bookman Old Style"/>
          <w:spacing w:val="21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e/o</w:t>
      </w:r>
      <w:r w:rsidRPr="009226FE">
        <w:rPr>
          <w:rFonts w:ascii="Bookman Old Style" w:hAnsi="Bookman Old Style" w:cs="Bookman Old Style"/>
          <w:spacing w:val="1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privati</w:t>
      </w:r>
      <w:r w:rsidRPr="009226FE">
        <w:rPr>
          <w:rFonts w:ascii="Bookman Old Style" w:hAnsi="Bookman Old Style" w:cs="Bookman Old Style"/>
          <w:spacing w:val="20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unicamente</w:t>
      </w:r>
      <w:r w:rsidRPr="009226FE">
        <w:rPr>
          <w:rFonts w:ascii="Bookman Old Style" w:hAnsi="Bookman Old Style" w:cs="Bookman Old Style"/>
          <w:spacing w:val="20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in</w:t>
      </w:r>
      <w:r w:rsidRPr="009226FE">
        <w:rPr>
          <w:rFonts w:ascii="Bookman Old Style" w:hAnsi="Bookman Old Style" w:cs="Bookman Old Style"/>
          <w:spacing w:val="1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forza</w:t>
      </w:r>
      <w:r w:rsidRPr="009226FE">
        <w:rPr>
          <w:rFonts w:ascii="Bookman Old Style" w:hAnsi="Bookman Old Style" w:cs="Bookman Old Style"/>
          <w:spacing w:val="20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di</w:t>
      </w:r>
      <w:r w:rsidRPr="009226FE">
        <w:rPr>
          <w:rFonts w:ascii="Bookman Old Style" w:hAnsi="Bookman Old Style" w:cs="Bookman Old Style"/>
          <w:spacing w:val="67"/>
          <w:w w:val="99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una disposizione</w:t>
      </w:r>
      <w:r w:rsidRPr="009226FE">
        <w:rPr>
          <w:rFonts w:ascii="Bookman Old Style" w:hAnsi="Bookman Old Style" w:cs="Bookman Old Style"/>
          <w:sz w:val="18"/>
          <w:szCs w:val="18"/>
        </w:rPr>
        <w:t xml:space="preserve"> di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 xml:space="preserve"> legge</w:t>
      </w:r>
      <w:r w:rsidRPr="009226FE">
        <w:rPr>
          <w:rFonts w:ascii="Bookman Old Style" w:hAnsi="Bookman Old Style" w:cs="Bookman Old Style"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 xml:space="preserve">o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di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regolamento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che</w:t>
      </w:r>
      <w:r w:rsidRPr="009226FE">
        <w:rPr>
          <w:rFonts w:ascii="Bookman Old Style" w:hAnsi="Bookman Old Style" w:cs="Bookman Old Style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lo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preveda.</w:t>
      </w:r>
    </w:p>
    <w:p w:rsidR="006519AD" w:rsidRPr="009226FE" w:rsidRDefault="006519AD" w:rsidP="006519AD">
      <w:pPr>
        <w:numPr>
          <w:ilvl w:val="0"/>
          <w:numId w:val="1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Diritti</w:t>
      </w:r>
      <w:r w:rsidRPr="009226FE">
        <w:rPr>
          <w:rFonts w:ascii="Bookman Old Style" w:hAnsi="Bookman Old Style" w:cs="Bookman Old Style"/>
          <w:b/>
          <w:bCs/>
          <w:spacing w:val="-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dell’interessato</w:t>
      </w:r>
    </w:p>
    <w:p w:rsidR="006519AD" w:rsidRPr="009226FE" w:rsidRDefault="006519AD" w:rsidP="006519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23" w:right="114"/>
        <w:jc w:val="both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All’interessato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sono riconosciuti</w:t>
      </w:r>
      <w:r w:rsidRPr="009226FE">
        <w:rPr>
          <w:rFonts w:ascii="Bookman Old Style" w:hAnsi="Bookman Old Style" w:cs="Bookman Old Style"/>
          <w:spacing w:val="1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i</w:t>
      </w:r>
      <w:r w:rsidRPr="009226FE">
        <w:rPr>
          <w:rFonts w:ascii="Bookman Old Style" w:hAnsi="Bookman Old Style" w:cs="Bookman Old Style"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diritti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di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 xml:space="preserve"> cui</w:t>
      </w:r>
      <w:r w:rsidRPr="009226FE">
        <w:rPr>
          <w:rFonts w:ascii="Bookman Old Style" w:hAnsi="Bookman Old Style" w:cs="Bookman Old Style"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all’art.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7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del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D.</w:t>
      </w:r>
      <w:r>
        <w:rPr>
          <w:rFonts w:ascii="Bookman Old Style" w:hAnsi="Bookman Old Style" w:cs="Bookman Old Style"/>
          <w:spacing w:val="-1"/>
          <w:sz w:val="18"/>
          <w:szCs w:val="18"/>
        </w:rPr>
        <w:t xml:space="preserve"> </w:t>
      </w:r>
      <w:proofErr w:type="spellStart"/>
      <w:r w:rsidRPr="009226FE">
        <w:rPr>
          <w:rFonts w:ascii="Bookman Old Style" w:hAnsi="Bookman Old Style" w:cs="Bookman Old Style"/>
          <w:spacing w:val="-1"/>
          <w:sz w:val="18"/>
          <w:szCs w:val="18"/>
        </w:rPr>
        <w:t>Lgs</w:t>
      </w:r>
      <w:proofErr w:type="spellEnd"/>
      <w:r w:rsidRPr="009226FE">
        <w:rPr>
          <w:rFonts w:ascii="Bookman Old Style" w:hAnsi="Bookman Old Style" w:cs="Bookman Old Style"/>
          <w:spacing w:val="-1"/>
          <w:sz w:val="18"/>
          <w:szCs w:val="18"/>
        </w:rPr>
        <w:t>.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n.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196/2003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e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–</w:t>
      </w:r>
      <w:r w:rsidRPr="009226FE">
        <w:rPr>
          <w:rFonts w:ascii="Bookman Old Style" w:hAnsi="Bookman Old Style" w:cs="Bookman Old Style"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in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 xml:space="preserve">particolare </w:t>
      </w:r>
      <w:r w:rsidRPr="009226FE">
        <w:rPr>
          <w:rFonts w:ascii="Bookman Old Style" w:hAnsi="Bookman Old Style" w:cs="Bookman Old Style"/>
          <w:sz w:val="18"/>
          <w:szCs w:val="18"/>
        </w:rPr>
        <w:t>–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il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diritto</w:t>
      </w:r>
      <w:r w:rsidRPr="009226FE">
        <w:rPr>
          <w:rFonts w:ascii="Bookman Old Style" w:hAnsi="Bookman Old Style" w:cs="Bookman Old Style"/>
          <w:spacing w:val="8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di</w:t>
      </w:r>
      <w:r w:rsidRPr="009226FE">
        <w:rPr>
          <w:rFonts w:ascii="Bookman Old Style" w:hAnsi="Bookman Old Style" w:cs="Bookman Old Style"/>
          <w:spacing w:val="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accedere</w:t>
      </w:r>
      <w:r w:rsidRPr="009226FE">
        <w:rPr>
          <w:rFonts w:ascii="Bookman Old Style" w:hAnsi="Bookman Old Style" w:cs="Bookman Old Style"/>
          <w:spacing w:val="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ai</w:t>
      </w:r>
      <w:r w:rsidRPr="009226FE">
        <w:rPr>
          <w:rFonts w:ascii="Bookman Old Style" w:hAnsi="Bookman Old Style" w:cs="Bookman Old Style"/>
          <w:spacing w:val="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propri</w:t>
      </w:r>
      <w:r w:rsidRPr="009226FE">
        <w:rPr>
          <w:rFonts w:ascii="Bookman Old Style" w:hAnsi="Bookman Old Style" w:cs="Bookman Old Style"/>
          <w:spacing w:val="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dati</w:t>
      </w:r>
      <w:r w:rsidRPr="009226FE">
        <w:rPr>
          <w:rFonts w:ascii="Bookman Old Style" w:hAnsi="Bookman Old Style" w:cs="Bookman Old Style"/>
          <w:spacing w:val="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personali,</w:t>
      </w:r>
      <w:r w:rsidRPr="009226FE">
        <w:rPr>
          <w:rFonts w:ascii="Bookman Old Style" w:hAnsi="Bookman Old Style" w:cs="Bookman Old Style"/>
          <w:spacing w:val="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di</w:t>
      </w:r>
      <w:r w:rsidRPr="009226FE">
        <w:rPr>
          <w:rFonts w:ascii="Bookman Old Style" w:hAnsi="Bookman Old Style" w:cs="Bookman Old Style"/>
          <w:spacing w:val="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chiedere</w:t>
      </w:r>
      <w:r w:rsidRPr="009226FE">
        <w:rPr>
          <w:rFonts w:ascii="Bookman Old Style" w:hAnsi="Bookman Old Style" w:cs="Bookman Old Style"/>
          <w:spacing w:val="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la</w:t>
      </w:r>
      <w:r w:rsidRPr="009226FE">
        <w:rPr>
          <w:rFonts w:ascii="Bookman Old Style" w:hAnsi="Bookman Old Style" w:cs="Bookman Old Style"/>
          <w:spacing w:val="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rettifica,</w:t>
      </w:r>
      <w:r w:rsidRPr="009226FE">
        <w:rPr>
          <w:rFonts w:ascii="Bookman Old Style" w:hAnsi="Bookman Old Style" w:cs="Bookman Old Style"/>
          <w:spacing w:val="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l’aggiornamento</w:t>
      </w:r>
      <w:r w:rsidRPr="009226FE">
        <w:rPr>
          <w:rFonts w:ascii="Bookman Old Style" w:hAnsi="Bookman Old Style" w:cs="Bookman Old Style"/>
          <w:spacing w:val="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o</w:t>
      </w:r>
      <w:r w:rsidRPr="009226FE">
        <w:rPr>
          <w:rFonts w:ascii="Bookman Old Style" w:hAnsi="Bookman Old Style" w:cs="Bookman Old Style"/>
          <w:spacing w:val="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la</w:t>
      </w:r>
      <w:r w:rsidRPr="009226FE">
        <w:rPr>
          <w:rFonts w:ascii="Bookman Old Style" w:hAnsi="Bookman Old Style" w:cs="Bookman Old Style"/>
          <w:spacing w:val="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cancellazione</w:t>
      </w:r>
      <w:r w:rsidRPr="009226FE">
        <w:rPr>
          <w:rFonts w:ascii="Bookman Old Style" w:hAnsi="Bookman Old Style" w:cs="Bookman Old Style"/>
          <w:spacing w:val="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se</w:t>
      </w:r>
      <w:r w:rsidRPr="009226FE">
        <w:rPr>
          <w:rFonts w:ascii="Bookman Old Style" w:hAnsi="Bookman Old Style" w:cs="Bookman Old Style"/>
          <w:spacing w:val="7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incompleti, erronei</w:t>
      </w:r>
      <w:r w:rsidRPr="009226FE">
        <w:rPr>
          <w:rFonts w:ascii="Bookman Old Style" w:hAnsi="Bookman Old Style" w:cs="Bookman Old Style"/>
          <w:sz w:val="18"/>
          <w:szCs w:val="18"/>
        </w:rPr>
        <w:t xml:space="preserve"> o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raccolti</w:t>
      </w:r>
      <w:r w:rsidRPr="009226FE">
        <w:rPr>
          <w:rFonts w:ascii="Bookman Old Style" w:hAnsi="Bookman Old Style" w:cs="Bookman Old Style"/>
          <w:spacing w:val="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in</w:t>
      </w:r>
      <w:r w:rsidRPr="009226FE">
        <w:rPr>
          <w:rFonts w:ascii="Bookman Old Style" w:hAnsi="Bookman Old Style" w:cs="Bookman Old Style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violazione</w:t>
      </w:r>
      <w:r w:rsidRPr="009226FE">
        <w:rPr>
          <w:rFonts w:ascii="Bookman Old Style" w:hAnsi="Bookman Old Style" w:cs="Bookman Old Style"/>
          <w:spacing w:val="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di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 xml:space="preserve"> legge,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l’opposizione</w:t>
      </w:r>
      <w:r w:rsidRPr="009226FE">
        <w:rPr>
          <w:rFonts w:ascii="Bookman Old Style" w:hAnsi="Bookman Old Style" w:cs="Bookman Old Style"/>
          <w:spacing w:val="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al</w:t>
      </w:r>
      <w:r w:rsidRPr="009226FE">
        <w:rPr>
          <w:rFonts w:ascii="Bookman Old Style" w:hAnsi="Bookman Old Style" w:cs="Bookman Old Style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loro</w:t>
      </w:r>
      <w:r w:rsidRPr="009226FE">
        <w:rPr>
          <w:rFonts w:ascii="Bookman Old Style" w:hAnsi="Bookman Old Style" w:cs="Bookman Old Style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trattamento</w:t>
      </w:r>
      <w:r w:rsidRPr="009226FE">
        <w:rPr>
          <w:rFonts w:ascii="Bookman Old Style" w:hAnsi="Bookman Old Style" w:cs="Bookman Old Style"/>
          <w:spacing w:val="1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o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 xml:space="preserve"> la</w:t>
      </w:r>
      <w:r w:rsidRPr="009226FE">
        <w:rPr>
          <w:rFonts w:ascii="Bookman Old Style" w:hAnsi="Bookman Old Style" w:cs="Bookman Old Style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trasformazione</w:t>
      </w:r>
      <w:r w:rsidRPr="009226FE">
        <w:rPr>
          <w:rFonts w:ascii="Bookman Old Style" w:hAnsi="Bookman Old Style" w:cs="Bookman Old Style"/>
          <w:spacing w:val="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in</w:t>
      </w:r>
      <w:r>
        <w:rPr>
          <w:rFonts w:ascii="Bookman Old Style" w:hAnsi="Bookman Old Style" w:cs="Bookman Old Style"/>
          <w:spacing w:val="-1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forma</w:t>
      </w:r>
      <w:r w:rsidRPr="009226FE">
        <w:rPr>
          <w:rFonts w:ascii="Bookman Old Style" w:hAnsi="Bookman Old Style" w:cs="Bookman Old Style"/>
          <w:spacing w:val="-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anonima.</w:t>
      </w:r>
    </w:p>
    <w:p w:rsidR="006519AD" w:rsidRPr="009226FE" w:rsidRDefault="006519AD" w:rsidP="006519AD">
      <w:pPr>
        <w:kinsoku w:val="0"/>
        <w:overflowPunct w:val="0"/>
        <w:autoSpaceDE w:val="0"/>
        <w:autoSpaceDN w:val="0"/>
        <w:adjustRightInd w:val="0"/>
        <w:spacing w:after="0" w:line="211" w:lineRule="exact"/>
        <w:ind w:left="323"/>
        <w:jc w:val="both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sz w:val="18"/>
          <w:szCs w:val="18"/>
        </w:rPr>
        <w:t>Per</w:t>
      </w:r>
      <w:r w:rsidRPr="009226FE">
        <w:rPr>
          <w:rFonts w:ascii="Bookman Old Style" w:hAnsi="Bookman Old Style" w:cs="Bookman Old Style"/>
          <w:spacing w:val="-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l’esercizio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di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tali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diritti,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l’interessato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può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rivolgersi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al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Responsabile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del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pacing w:val="-1"/>
          <w:sz w:val="18"/>
          <w:szCs w:val="18"/>
        </w:rPr>
        <w:t>trattamento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dei</w:t>
      </w:r>
      <w:r w:rsidRPr="009226FE">
        <w:rPr>
          <w:rFonts w:ascii="Bookman Old Style" w:hAnsi="Bookman Old Style" w:cs="Bookman Old Style"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dati.</w:t>
      </w:r>
    </w:p>
    <w:p w:rsidR="006519AD" w:rsidRPr="009226FE" w:rsidRDefault="006519AD" w:rsidP="006519AD">
      <w:pPr>
        <w:numPr>
          <w:ilvl w:val="0"/>
          <w:numId w:val="1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after="0" w:line="211" w:lineRule="exact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Titolare</w:t>
      </w:r>
      <w:r w:rsidRPr="009226FE">
        <w:rPr>
          <w:rFonts w:ascii="Bookman Old Style" w:hAnsi="Bookman Old Style" w:cs="Bookman Old Style"/>
          <w:b/>
          <w:bCs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z w:val="18"/>
          <w:szCs w:val="18"/>
        </w:rPr>
        <w:t>e</w:t>
      </w:r>
      <w:r w:rsidRPr="009226FE">
        <w:rPr>
          <w:rFonts w:ascii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Responsabile</w:t>
      </w:r>
      <w:r w:rsidRPr="009226FE">
        <w:rPr>
          <w:rFonts w:ascii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del</w:t>
      </w:r>
      <w:r w:rsidRPr="009226FE">
        <w:rPr>
          <w:rFonts w:ascii="Bookman Old Style" w:hAnsi="Bookman Old Style" w:cs="Bookman Old Style"/>
          <w:b/>
          <w:bCs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b/>
          <w:bCs/>
          <w:spacing w:val="-1"/>
          <w:sz w:val="18"/>
          <w:szCs w:val="18"/>
        </w:rPr>
        <w:t>trattamento</w:t>
      </w:r>
    </w:p>
    <w:p w:rsidR="006519AD" w:rsidRPr="009226FE" w:rsidRDefault="006519AD" w:rsidP="006519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23" w:right="114"/>
        <w:jc w:val="both"/>
        <w:rPr>
          <w:rFonts w:ascii="Bookman Old Style" w:hAnsi="Bookman Old Style" w:cs="Bookman Old Style"/>
          <w:sz w:val="18"/>
          <w:szCs w:val="18"/>
        </w:rPr>
      </w:pPr>
      <w:r w:rsidRPr="009226FE">
        <w:rPr>
          <w:rFonts w:ascii="Bookman Old Style" w:hAnsi="Bookman Old Style" w:cs="Bookman Old Style"/>
          <w:sz w:val="18"/>
          <w:szCs w:val="18"/>
        </w:rPr>
        <w:t>Il</w:t>
      </w:r>
      <w:r w:rsidRPr="009226FE">
        <w:rPr>
          <w:rFonts w:ascii="Bookman Old Style" w:hAnsi="Bookman Old Style" w:cs="Bookman Old Style"/>
          <w:spacing w:val="2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Titolare</w:t>
      </w:r>
      <w:r w:rsidRPr="009226FE">
        <w:rPr>
          <w:rFonts w:ascii="Bookman Old Style" w:hAnsi="Bookman Old Style" w:cs="Bookman Old Style"/>
          <w:spacing w:val="2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del</w:t>
      </w:r>
      <w:r w:rsidRPr="009226FE">
        <w:rPr>
          <w:rFonts w:ascii="Bookman Old Style" w:hAnsi="Bookman Old Style" w:cs="Bookman Old Style"/>
          <w:spacing w:val="2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trattamento</w:t>
      </w:r>
      <w:r w:rsidRPr="009226FE">
        <w:rPr>
          <w:rFonts w:ascii="Bookman Old Style" w:hAnsi="Bookman Old Style" w:cs="Bookman Old Style"/>
          <w:spacing w:val="25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dei</w:t>
      </w:r>
      <w:r w:rsidRPr="009226FE">
        <w:rPr>
          <w:rFonts w:ascii="Bookman Old Style" w:hAnsi="Bookman Old Style" w:cs="Bookman Old Style"/>
          <w:spacing w:val="2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dati</w:t>
      </w:r>
      <w:r w:rsidRPr="009226FE">
        <w:rPr>
          <w:rFonts w:ascii="Bookman Old Style" w:hAnsi="Bookman Old Style" w:cs="Bookman Old Style"/>
          <w:spacing w:val="2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è</w:t>
      </w:r>
      <w:r w:rsidRPr="009226FE">
        <w:rPr>
          <w:rFonts w:ascii="Bookman Old Style" w:hAnsi="Bookman Old Style" w:cs="Bookman Old Style"/>
          <w:spacing w:val="27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pacing w:val="-1"/>
          <w:sz w:val="18"/>
          <w:szCs w:val="18"/>
        </w:rPr>
        <w:t>il Comune</w:t>
      </w:r>
      <w:r w:rsidRPr="009226FE">
        <w:rPr>
          <w:rFonts w:ascii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pacing w:val="-1"/>
          <w:sz w:val="18"/>
          <w:szCs w:val="18"/>
        </w:rPr>
        <w:t>di ____________</w:t>
      </w:r>
      <w:r w:rsidRPr="009226FE">
        <w:rPr>
          <w:rFonts w:ascii="Bookman Old Style" w:hAnsi="Bookman Old Style" w:cs="Bookman Old Style"/>
          <w:spacing w:val="28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con</w:t>
      </w:r>
      <w:r w:rsidRPr="009226FE">
        <w:rPr>
          <w:rFonts w:ascii="Bookman Old Style" w:hAnsi="Bookman Old Style" w:cs="Bookman Old Style"/>
          <w:spacing w:val="2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sede</w:t>
      </w:r>
      <w:r w:rsidRPr="009226FE">
        <w:rPr>
          <w:rFonts w:ascii="Bookman Old Style" w:hAnsi="Bookman Old Style" w:cs="Bookman Old Style"/>
          <w:spacing w:val="26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in</w:t>
      </w:r>
      <w:r w:rsidRPr="009226FE">
        <w:rPr>
          <w:rFonts w:ascii="Bookman Old Style" w:hAnsi="Bookman Old Style" w:cs="Bookman Old Style"/>
          <w:spacing w:val="28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pacing w:val="-1"/>
          <w:sz w:val="18"/>
          <w:szCs w:val="18"/>
        </w:rPr>
        <w:t>____________</w:t>
      </w:r>
      <w:r w:rsidRPr="009226FE">
        <w:rPr>
          <w:rFonts w:ascii="Bookman Old Style" w:hAnsi="Bookman Old Style" w:cs="Bookman Old Style"/>
          <w:sz w:val="18"/>
          <w:szCs w:val="18"/>
        </w:rPr>
        <w:t>,</w:t>
      </w:r>
      <w:r w:rsidRPr="009226FE">
        <w:rPr>
          <w:rFonts w:ascii="Bookman Old Style" w:hAnsi="Bookman Old Style" w:cs="Bookman Old Style"/>
          <w:spacing w:val="27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nella</w:t>
      </w:r>
      <w:r w:rsidRPr="009226FE">
        <w:rPr>
          <w:rFonts w:ascii="Bookman Old Style" w:hAnsi="Bookman Old Style" w:cs="Bookman Old Style"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persona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del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pacing w:val="-1"/>
          <w:sz w:val="18"/>
          <w:szCs w:val="18"/>
        </w:rPr>
        <w:t>Sindaco</w:t>
      </w:r>
      <w:r w:rsidRPr="009226FE">
        <w:rPr>
          <w:rFonts w:ascii="Bookman Old Style" w:hAnsi="Bookman Old Style" w:cs="Bookman Old Style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pro-tempore.</w:t>
      </w:r>
      <w:r>
        <w:rPr>
          <w:rFonts w:ascii="Bookman Old Style" w:hAnsi="Bookman Old Style" w:cs="Bookman Old Style"/>
          <w:spacing w:val="-1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Il</w:t>
      </w:r>
      <w:r w:rsidRPr="009226FE">
        <w:rPr>
          <w:rFonts w:ascii="Bookman Old Style" w:hAnsi="Bookman Old Style" w:cs="Bookman Old Style"/>
          <w:spacing w:val="-3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Responsabile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del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trattamento</w:t>
      </w:r>
      <w:r w:rsidRPr="009226FE">
        <w:rPr>
          <w:rFonts w:ascii="Bookman Old Style" w:hAnsi="Bookman Old Style" w:cs="Bookman Old Style"/>
          <w:spacing w:val="-4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z w:val="18"/>
          <w:szCs w:val="18"/>
        </w:rPr>
        <w:t>è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il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Responsabile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pacing w:val="-2"/>
          <w:sz w:val="18"/>
          <w:szCs w:val="18"/>
        </w:rPr>
        <w:t>della prevenzione della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 xml:space="preserve"> corruzione</w:t>
      </w:r>
      <w:r w:rsidRPr="009226FE">
        <w:rPr>
          <w:rFonts w:ascii="Bookman Old Style" w:hAnsi="Bookman Old Style" w:cs="Bookman Old Style"/>
          <w:sz w:val="18"/>
          <w:szCs w:val="18"/>
        </w:rPr>
        <w:t xml:space="preserve"> e</w:t>
      </w:r>
      <w:r>
        <w:rPr>
          <w:rFonts w:ascii="Bookman Old Style" w:hAnsi="Bookman Old Style" w:cs="Bookman Old Style"/>
          <w:sz w:val="18"/>
          <w:szCs w:val="18"/>
        </w:rPr>
        <w:t xml:space="preserve"> della</w:t>
      </w:r>
      <w:r w:rsidRPr="009226FE">
        <w:rPr>
          <w:rFonts w:ascii="Bookman Old Style" w:hAnsi="Bookman Old Style" w:cs="Bookman Old Style"/>
          <w:spacing w:val="-2"/>
          <w:sz w:val="18"/>
          <w:szCs w:val="18"/>
        </w:rPr>
        <w:t xml:space="preserve"> </w:t>
      </w:r>
      <w:r w:rsidRPr="009226FE">
        <w:rPr>
          <w:rFonts w:ascii="Bookman Old Style" w:hAnsi="Bookman Old Style" w:cs="Bookman Old Style"/>
          <w:spacing w:val="-1"/>
          <w:sz w:val="18"/>
          <w:szCs w:val="18"/>
        </w:rPr>
        <w:t>trasparenza.</w:t>
      </w:r>
    </w:p>
    <w:p w:rsidR="006519AD" w:rsidRDefault="006519AD" w:rsidP="006519AD">
      <w:pPr>
        <w:kinsoku w:val="0"/>
        <w:overflowPunct w:val="0"/>
        <w:autoSpaceDE w:val="0"/>
        <w:autoSpaceDN w:val="0"/>
        <w:adjustRightInd w:val="0"/>
        <w:spacing w:after="0" w:line="186" w:lineRule="exact"/>
        <w:ind w:left="39"/>
      </w:pPr>
    </w:p>
    <w:p w:rsidR="00E725BC" w:rsidRDefault="00E725BC" w:rsidP="006519AD">
      <w:pPr>
        <w:kinsoku w:val="0"/>
        <w:overflowPunct w:val="0"/>
        <w:autoSpaceDE w:val="0"/>
        <w:autoSpaceDN w:val="0"/>
        <w:adjustRightInd w:val="0"/>
        <w:spacing w:after="0" w:line="186" w:lineRule="exact"/>
        <w:ind w:left="40"/>
      </w:pPr>
    </w:p>
    <w:sectPr w:rsidR="00E725BC" w:rsidSect="001020E0">
      <w:type w:val="continuous"/>
      <w:pgSz w:w="11900" w:h="16840"/>
      <w:pgMar w:top="160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left="264" w:hanging="264"/>
      </w:pPr>
      <w:rPr>
        <w:rFonts w:ascii="Bookman Old Style" w:hAnsi="Bookman Old Style" w:cs="Bookman Old Style"/>
        <w:b/>
        <w:bCs/>
        <w:sz w:val="28"/>
        <w:szCs w:val="28"/>
      </w:rPr>
    </w:lvl>
    <w:lvl w:ilvl="1">
      <w:numFmt w:val="bullet"/>
      <w:lvlText w:val="•"/>
      <w:lvlJc w:val="left"/>
      <w:pPr>
        <w:ind w:left="762" w:hanging="264"/>
      </w:pPr>
    </w:lvl>
    <w:lvl w:ilvl="2">
      <w:numFmt w:val="bullet"/>
      <w:lvlText w:val="•"/>
      <w:lvlJc w:val="left"/>
      <w:pPr>
        <w:ind w:left="1260" w:hanging="264"/>
      </w:pPr>
    </w:lvl>
    <w:lvl w:ilvl="3">
      <w:numFmt w:val="bullet"/>
      <w:lvlText w:val="•"/>
      <w:lvlJc w:val="left"/>
      <w:pPr>
        <w:ind w:left="1758" w:hanging="264"/>
      </w:pPr>
    </w:lvl>
    <w:lvl w:ilvl="4">
      <w:numFmt w:val="bullet"/>
      <w:lvlText w:val="•"/>
      <w:lvlJc w:val="left"/>
      <w:pPr>
        <w:ind w:left="2256" w:hanging="264"/>
      </w:pPr>
    </w:lvl>
    <w:lvl w:ilvl="5">
      <w:numFmt w:val="bullet"/>
      <w:lvlText w:val="•"/>
      <w:lvlJc w:val="left"/>
      <w:pPr>
        <w:ind w:left="2754" w:hanging="264"/>
      </w:pPr>
    </w:lvl>
    <w:lvl w:ilvl="6">
      <w:numFmt w:val="bullet"/>
      <w:lvlText w:val="•"/>
      <w:lvlJc w:val="left"/>
      <w:pPr>
        <w:ind w:left="3252" w:hanging="264"/>
      </w:pPr>
    </w:lvl>
    <w:lvl w:ilvl="7">
      <w:numFmt w:val="bullet"/>
      <w:lvlText w:val="•"/>
      <w:lvlJc w:val="left"/>
      <w:pPr>
        <w:ind w:left="3750" w:hanging="264"/>
      </w:pPr>
    </w:lvl>
    <w:lvl w:ilvl="8">
      <w:numFmt w:val="bullet"/>
      <w:lvlText w:val="•"/>
      <w:lvlJc w:val="left"/>
      <w:pPr>
        <w:ind w:left="4248" w:hanging="264"/>
      </w:pPr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left="233" w:hanging="234"/>
      </w:pPr>
      <w:rPr>
        <w:rFonts w:ascii="Bookman Old Style" w:hAnsi="Bookman Old Style" w:cs="Bookman Old Style"/>
        <w:b/>
        <w:bCs/>
        <w:sz w:val="28"/>
        <w:szCs w:val="28"/>
      </w:rPr>
    </w:lvl>
    <w:lvl w:ilvl="1">
      <w:numFmt w:val="bullet"/>
      <w:lvlText w:val="•"/>
      <w:lvlJc w:val="left"/>
      <w:pPr>
        <w:ind w:left="877" w:hanging="234"/>
      </w:pPr>
    </w:lvl>
    <w:lvl w:ilvl="2">
      <w:numFmt w:val="bullet"/>
      <w:lvlText w:val="•"/>
      <w:lvlJc w:val="left"/>
      <w:pPr>
        <w:ind w:left="1520" w:hanging="234"/>
      </w:pPr>
    </w:lvl>
    <w:lvl w:ilvl="3">
      <w:numFmt w:val="bullet"/>
      <w:lvlText w:val="•"/>
      <w:lvlJc w:val="left"/>
      <w:pPr>
        <w:ind w:left="2163" w:hanging="234"/>
      </w:pPr>
    </w:lvl>
    <w:lvl w:ilvl="4">
      <w:numFmt w:val="bullet"/>
      <w:lvlText w:val="•"/>
      <w:lvlJc w:val="left"/>
      <w:pPr>
        <w:ind w:left="2807" w:hanging="234"/>
      </w:pPr>
    </w:lvl>
    <w:lvl w:ilvl="5">
      <w:numFmt w:val="bullet"/>
      <w:lvlText w:val="•"/>
      <w:lvlJc w:val="left"/>
      <w:pPr>
        <w:ind w:left="3450" w:hanging="234"/>
      </w:pPr>
    </w:lvl>
    <w:lvl w:ilvl="6">
      <w:numFmt w:val="bullet"/>
      <w:lvlText w:val="•"/>
      <w:lvlJc w:val="left"/>
      <w:pPr>
        <w:ind w:left="4094" w:hanging="234"/>
      </w:pPr>
    </w:lvl>
    <w:lvl w:ilvl="7">
      <w:numFmt w:val="bullet"/>
      <w:lvlText w:val="•"/>
      <w:lvlJc w:val="left"/>
      <w:pPr>
        <w:ind w:left="4737" w:hanging="234"/>
      </w:pPr>
    </w:lvl>
    <w:lvl w:ilvl="8">
      <w:numFmt w:val="bullet"/>
      <w:lvlText w:val="•"/>
      <w:lvlJc w:val="left"/>
      <w:pPr>
        <w:ind w:left="5380" w:hanging="234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00" w:hanging="284"/>
      </w:pPr>
      <w:rPr>
        <w:rFonts w:ascii="Bookman Old Style" w:hAnsi="Bookman Old Style" w:cs="Bookman Old Style"/>
        <w:b/>
        <w:bCs/>
        <w:spacing w:val="-1"/>
        <w:sz w:val="18"/>
        <w:szCs w:val="18"/>
      </w:rPr>
    </w:lvl>
    <w:lvl w:ilvl="1">
      <w:numFmt w:val="bullet"/>
      <w:lvlText w:val="•"/>
      <w:lvlJc w:val="left"/>
      <w:pPr>
        <w:ind w:left="1346" w:hanging="284"/>
      </w:pPr>
    </w:lvl>
    <w:lvl w:ilvl="2">
      <w:numFmt w:val="bullet"/>
      <w:lvlText w:val="•"/>
      <w:lvlJc w:val="left"/>
      <w:pPr>
        <w:ind w:left="2292" w:hanging="284"/>
      </w:pPr>
    </w:lvl>
    <w:lvl w:ilvl="3">
      <w:numFmt w:val="bullet"/>
      <w:lvlText w:val="•"/>
      <w:lvlJc w:val="left"/>
      <w:pPr>
        <w:ind w:left="3238" w:hanging="284"/>
      </w:pPr>
    </w:lvl>
    <w:lvl w:ilvl="4">
      <w:numFmt w:val="bullet"/>
      <w:lvlText w:val="•"/>
      <w:lvlJc w:val="left"/>
      <w:pPr>
        <w:ind w:left="4184" w:hanging="284"/>
      </w:pPr>
    </w:lvl>
    <w:lvl w:ilvl="5">
      <w:numFmt w:val="bullet"/>
      <w:lvlText w:val="•"/>
      <w:lvlJc w:val="left"/>
      <w:pPr>
        <w:ind w:left="5130" w:hanging="284"/>
      </w:pPr>
    </w:lvl>
    <w:lvl w:ilvl="6">
      <w:numFmt w:val="bullet"/>
      <w:lvlText w:val="•"/>
      <w:lvlJc w:val="left"/>
      <w:pPr>
        <w:ind w:left="6076" w:hanging="284"/>
      </w:pPr>
    </w:lvl>
    <w:lvl w:ilvl="7">
      <w:numFmt w:val="bullet"/>
      <w:lvlText w:val="•"/>
      <w:lvlJc w:val="left"/>
      <w:pPr>
        <w:ind w:left="7022" w:hanging="284"/>
      </w:pPr>
    </w:lvl>
    <w:lvl w:ilvl="8">
      <w:numFmt w:val="bullet"/>
      <w:lvlText w:val="•"/>
      <w:lvlJc w:val="left"/>
      <w:pPr>
        <w:ind w:left="7968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06"/>
    <w:rsid w:val="0001691A"/>
    <w:rsid w:val="00114D40"/>
    <w:rsid w:val="001364D9"/>
    <w:rsid w:val="00235B18"/>
    <w:rsid w:val="002D44A6"/>
    <w:rsid w:val="00315C0B"/>
    <w:rsid w:val="003E2451"/>
    <w:rsid w:val="0045210C"/>
    <w:rsid w:val="004C2BA8"/>
    <w:rsid w:val="005775D0"/>
    <w:rsid w:val="006148FB"/>
    <w:rsid w:val="006519AD"/>
    <w:rsid w:val="006A0B68"/>
    <w:rsid w:val="006B6206"/>
    <w:rsid w:val="00800303"/>
    <w:rsid w:val="00931A04"/>
    <w:rsid w:val="009523FC"/>
    <w:rsid w:val="00967CDF"/>
    <w:rsid w:val="009A037D"/>
    <w:rsid w:val="009E2238"/>
    <w:rsid w:val="00B17ED7"/>
    <w:rsid w:val="00B86C9C"/>
    <w:rsid w:val="00BB55EB"/>
    <w:rsid w:val="00CF03F4"/>
    <w:rsid w:val="00E725BC"/>
    <w:rsid w:val="00EF28ED"/>
    <w:rsid w:val="00F0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6B620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B6206"/>
  </w:style>
  <w:style w:type="table" w:styleId="Grigliatabella">
    <w:name w:val="Table Grid"/>
    <w:basedOn w:val="Tabellanormale"/>
    <w:uiPriority w:val="39"/>
    <w:rsid w:val="00BB5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4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6B620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B6206"/>
  </w:style>
  <w:style w:type="table" w:styleId="Grigliatabella">
    <w:name w:val="Table Grid"/>
    <w:basedOn w:val="Tabellanormale"/>
    <w:uiPriority w:val="39"/>
    <w:rsid w:val="00BB5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Carbonera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Facchin</dc:creator>
  <cp:lastModifiedBy>TRI2</cp:lastModifiedBy>
  <cp:revision>2</cp:revision>
  <cp:lastPrinted>2017-06-13T13:03:00Z</cp:lastPrinted>
  <dcterms:created xsi:type="dcterms:W3CDTF">2017-10-25T11:46:00Z</dcterms:created>
  <dcterms:modified xsi:type="dcterms:W3CDTF">2017-10-25T11:46:00Z</dcterms:modified>
</cp:coreProperties>
</file>